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3" w:rsidRDefault="003E0A3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ПРОЕКТ 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342434" w:rsidP="00342434">
      <w:pPr>
        <w:rPr>
          <w:sz w:val="28"/>
          <w:szCs w:val="28"/>
        </w:rPr>
      </w:pPr>
      <w:r>
        <w:rPr>
          <w:sz w:val="28"/>
          <w:szCs w:val="28"/>
        </w:rPr>
        <w:t>27.11.</w:t>
      </w:r>
      <w:r w:rsidR="008A421A">
        <w:rPr>
          <w:sz w:val="28"/>
          <w:szCs w:val="28"/>
        </w:rPr>
        <w:t>20</w:t>
      </w:r>
      <w:r w:rsidR="001931C6">
        <w:rPr>
          <w:sz w:val="28"/>
          <w:szCs w:val="28"/>
        </w:rPr>
        <w:t>20</w:t>
      </w:r>
      <w:r w:rsidR="008A421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r w:rsidR="00B911FA">
        <w:rPr>
          <w:sz w:val="28"/>
          <w:szCs w:val="28"/>
        </w:rPr>
        <w:t xml:space="preserve">   </w:t>
      </w:r>
      <w:r w:rsidR="00B911FA" w:rsidRPr="00493D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189         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3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муниципальную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администрации</w:t>
      </w:r>
      <w:r w:rsidR="00EA4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Кулешовского 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 Доступная среда»   </w:t>
      </w:r>
    </w:p>
    <w:p w:rsidR="001931C6" w:rsidRPr="000320DC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</w:t>
      </w:r>
      <w:r w:rsidR="00C402A1">
        <w:rPr>
          <w:bCs/>
          <w:kern w:val="2"/>
          <w:sz w:val="28"/>
          <w:szCs w:val="28"/>
        </w:rPr>
        <w:t>09.10</w:t>
      </w:r>
      <w:r w:rsidR="008A421A">
        <w:rPr>
          <w:bCs/>
          <w:kern w:val="2"/>
          <w:sz w:val="28"/>
          <w:szCs w:val="28"/>
        </w:rPr>
        <w:t>.20</w:t>
      </w:r>
      <w:r w:rsidR="00C402A1">
        <w:rPr>
          <w:bCs/>
          <w:kern w:val="2"/>
          <w:sz w:val="28"/>
          <w:szCs w:val="28"/>
        </w:rPr>
        <w:t xml:space="preserve">20 </w:t>
      </w:r>
      <w:r w:rsidR="008A421A">
        <w:rPr>
          <w:bCs/>
          <w:kern w:val="2"/>
          <w:sz w:val="28"/>
          <w:szCs w:val="28"/>
        </w:rPr>
        <w:t xml:space="preserve">г. </w:t>
      </w:r>
      <w:r w:rsidR="00441942">
        <w:rPr>
          <w:bCs/>
          <w:kern w:val="2"/>
          <w:sz w:val="28"/>
          <w:szCs w:val="28"/>
        </w:rPr>
        <w:t xml:space="preserve">№ </w:t>
      </w:r>
      <w:r w:rsidR="00C402A1">
        <w:rPr>
          <w:bCs/>
          <w:kern w:val="2"/>
          <w:sz w:val="28"/>
          <w:szCs w:val="28"/>
        </w:rPr>
        <w:t>157</w:t>
      </w:r>
      <w:r w:rsidR="00441942">
        <w:rPr>
          <w:bCs/>
          <w:kern w:val="2"/>
          <w:sz w:val="28"/>
          <w:szCs w:val="28"/>
        </w:rPr>
        <w:t xml:space="preserve"> 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C402A1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ADC">
        <w:rPr>
          <w:sz w:val="28"/>
          <w:szCs w:val="28"/>
        </w:rPr>
        <w:t xml:space="preserve">1.Внести изменения в </w:t>
      </w:r>
      <w:r w:rsidR="00682ADC" w:rsidRPr="000320DC">
        <w:rPr>
          <w:sz w:val="28"/>
          <w:szCs w:val="28"/>
        </w:rPr>
        <w:t xml:space="preserve"> </w:t>
      </w:r>
      <w:r w:rsidR="00682ADC">
        <w:rPr>
          <w:sz w:val="28"/>
          <w:szCs w:val="28"/>
        </w:rPr>
        <w:t xml:space="preserve">Постановление администрации </w:t>
      </w:r>
      <w:r w:rsidR="00682ADC" w:rsidRPr="00C90521">
        <w:rPr>
          <w:sz w:val="28"/>
          <w:szCs w:val="28"/>
        </w:rPr>
        <w:t xml:space="preserve">Кулешовского сельского поселения </w:t>
      </w:r>
      <w:r w:rsidR="00682ADC">
        <w:rPr>
          <w:sz w:val="28"/>
          <w:szCs w:val="28"/>
        </w:rPr>
        <w:t>о</w:t>
      </w:r>
      <w:r w:rsidR="00682ADC" w:rsidRPr="00C90521">
        <w:rPr>
          <w:sz w:val="28"/>
          <w:szCs w:val="28"/>
        </w:rPr>
        <w:t>т 25.10.2018г. №150</w:t>
      </w:r>
      <w:r w:rsidR="00682ADC">
        <w:rPr>
          <w:sz w:val="28"/>
          <w:szCs w:val="28"/>
        </w:rPr>
        <w:t xml:space="preserve"> «Об утверждении муниципальной программы Кулешовского сельск</w:t>
      </w:r>
      <w:r>
        <w:rPr>
          <w:sz w:val="28"/>
          <w:szCs w:val="28"/>
        </w:rPr>
        <w:t>ого поселения «Доступная среда</w:t>
      </w:r>
      <w:r w:rsidR="005B6E7F">
        <w:rPr>
          <w:sz w:val="28"/>
          <w:szCs w:val="28"/>
        </w:rPr>
        <w:t>» согласно приложений 1,2,3,4,5,6</w:t>
      </w:r>
    </w:p>
    <w:p w:rsidR="00B911FA" w:rsidRPr="000320DC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911FA" w:rsidRPr="000320DC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0320DC" w:rsidRPr="000320DC">
        <w:rPr>
          <w:sz w:val="28"/>
          <w:szCs w:val="28"/>
          <w:shd w:val="clear" w:color="auto" w:fill="FFFFFF"/>
        </w:rPr>
        <w:t xml:space="preserve">со дня </w:t>
      </w:r>
      <w:r w:rsidR="00B911FA" w:rsidRPr="000320DC">
        <w:rPr>
          <w:sz w:val="28"/>
          <w:szCs w:val="28"/>
          <w:shd w:val="clear" w:color="auto" w:fill="FFFFFF"/>
        </w:rPr>
        <w:t xml:space="preserve"> его официального обнародования, но не ранее 1 января 20</w:t>
      </w:r>
      <w:r w:rsidR="00682ADC">
        <w:rPr>
          <w:sz w:val="28"/>
          <w:szCs w:val="28"/>
          <w:shd w:val="clear" w:color="auto" w:fill="FFFFFF"/>
        </w:rPr>
        <w:t>21</w:t>
      </w:r>
      <w:r w:rsidR="00B911FA" w:rsidRPr="000320DC">
        <w:rPr>
          <w:sz w:val="28"/>
          <w:szCs w:val="28"/>
          <w:shd w:val="clear" w:color="auto" w:fill="FFFFFF"/>
        </w:rPr>
        <w:t xml:space="preserve"> года</w:t>
      </w:r>
      <w:r w:rsidR="000320DC" w:rsidRPr="000320DC">
        <w:rPr>
          <w:sz w:val="28"/>
          <w:szCs w:val="28"/>
          <w:shd w:val="clear" w:color="auto" w:fill="FFFFFF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</w:t>
      </w:r>
      <w:r w:rsidR="00682ADC">
        <w:rPr>
          <w:sz w:val="28"/>
          <w:szCs w:val="28"/>
          <w:shd w:val="clear" w:color="auto" w:fill="FFFFFF"/>
        </w:rPr>
        <w:t>21</w:t>
      </w:r>
      <w:r w:rsidR="000320DC" w:rsidRPr="000320DC">
        <w:rPr>
          <w:sz w:val="28"/>
          <w:szCs w:val="28"/>
          <w:shd w:val="clear" w:color="auto" w:fill="FFFFFF"/>
        </w:rPr>
        <w:t>год и на плановый период 202</w:t>
      </w:r>
      <w:r w:rsidR="00682ADC">
        <w:rPr>
          <w:sz w:val="28"/>
          <w:szCs w:val="28"/>
          <w:shd w:val="clear" w:color="auto" w:fill="FFFFFF"/>
        </w:rPr>
        <w:t>2</w:t>
      </w:r>
      <w:r w:rsidR="000320DC" w:rsidRPr="000320DC">
        <w:rPr>
          <w:sz w:val="28"/>
          <w:szCs w:val="28"/>
          <w:shd w:val="clear" w:color="auto" w:fill="FFFFFF"/>
        </w:rPr>
        <w:t>-202</w:t>
      </w:r>
      <w:r w:rsidR="00682ADC">
        <w:rPr>
          <w:sz w:val="28"/>
          <w:szCs w:val="28"/>
          <w:shd w:val="clear" w:color="auto" w:fill="FFFFFF"/>
        </w:rPr>
        <w:t>3</w:t>
      </w:r>
      <w:r w:rsidR="000320DC" w:rsidRPr="000320DC">
        <w:rPr>
          <w:sz w:val="28"/>
          <w:szCs w:val="28"/>
          <w:shd w:val="clear" w:color="auto" w:fill="FFFFFF"/>
        </w:rPr>
        <w:t xml:space="preserve"> год</w:t>
      </w:r>
    </w:p>
    <w:p w:rsidR="00D527CF" w:rsidRDefault="00C402A1" w:rsidP="00D527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911FA" w:rsidRPr="000320DC">
        <w:rPr>
          <w:sz w:val="28"/>
          <w:szCs w:val="28"/>
        </w:rPr>
        <w:t>Разместить настоящее постановление в  сети Интернет</w:t>
      </w:r>
      <w:r w:rsidR="00F93436">
        <w:rPr>
          <w:sz w:val="28"/>
          <w:szCs w:val="28"/>
        </w:rPr>
        <w:t>,</w:t>
      </w:r>
      <w:r w:rsidR="00B911FA" w:rsidRPr="000320DC">
        <w:rPr>
          <w:sz w:val="28"/>
          <w:szCs w:val="28"/>
        </w:rPr>
        <w:t xml:space="preserve">   на официальном  сайте Администрации </w:t>
      </w:r>
      <w:r w:rsidR="000320DC" w:rsidRPr="000320DC">
        <w:rPr>
          <w:sz w:val="28"/>
          <w:szCs w:val="28"/>
        </w:rPr>
        <w:t>Кулешовского</w:t>
      </w:r>
      <w:r w:rsidR="00D527CF">
        <w:rPr>
          <w:sz w:val="28"/>
          <w:szCs w:val="28"/>
        </w:rPr>
        <w:t xml:space="preserve"> сельского поселения:</w:t>
      </w:r>
      <w:r w:rsidR="00D527CF" w:rsidRPr="00D527CF">
        <w:rPr>
          <w:sz w:val="28"/>
          <w:szCs w:val="28"/>
        </w:rPr>
        <w:t xml:space="preserve"> </w:t>
      </w:r>
      <w:r w:rsidR="00D527CF" w:rsidRPr="00532C3C">
        <w:rPr>
          <w:sz w:val="28"/>
          <w:szCs w:val="28"/>
          <w:lang w:val="en-US"/>
        </w:rPr>
        <w:t>https</w:t>
      </w:r>
      <w:r w:rsidR="00D527CF" w:rsidRPr="00532C3C">
        <w:rPr>
          <w:sz w:val="28"/>
          <w:szCs w:val="28"/>
        </w:rPr>
        <w:t>:кулешовскоесп.рф.</w:t>
      </w:r>
      <w:r w:rsidR="00D527CF" w:rsidRPr="00E67C3E">
        <w:rPr>
          <w:kern w:val="2"/>
          <w:sz w:val="28"/>
          <w:szCs w:val="28"/>
        </w:rPr>
        <w:t xml:space="preserve"> </w:t>
      </w:r>
    </w:p>
    <w:p w:rsidR="00B911FA" w:rsidRPr="000320DC" w:rsidRDefault="00B911FA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Default="00C402A1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B911FA"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441942" w:rsidRDefault="000320DC" w:rsidP="001133CF">
      <w:pPr>
        <w:rPr>
          <w:b/>
          <w:sz w:val="28"/>
          <w:szCs w:val="28"/>
        </w:rPr>
      </w:pPr>
      <w:r w:rsidRPr="00441942">
        <w:rPr>
          <w:b/>
          <w:sz w:val="28"/>
          <w:szCs w:val="28"/>
        </w:rPr>
        <w:t>И.о. Главы</w:t>
      </w:r>
      <w:r w:rsidR="00B911FA" w:rsidRPr="00441942">
        <w:rPr>
          <w:b/>
          <w:sz w:val="28"/>
          <w:szCs w:val="28"/>
        </w:rPr>
        <w:t xml:space="preserve"> Администрации </w:t>
      </w:r>
    </w:p>
    <w:p w:rsidR="00A71823" w:rsidRDefault="000320DC" w:rsidP="001133CF">
      <w:pPr>
        <w:rPr>
          <w:sz w:val="28"/>
          <w:szCs w:val="28"/>
        </w:rPr>
      </w:pPr>
      <w:r w:rsidRPr="00441942">
        <w:rPr>
          <w:b/>
          <w:sz w:val="28"/>
          <w:szCs w:val="28"/>
        </w:rPr>
        <w:t>Кулешовского</w:t>
      </w:r>
      <w:r w:rsidR="00B911FA" w:rsidRPr="00441942">
        <w:rPr>
          <w:b/>
          <w:sz w:val="28"/>
          <w:szCs w:val="28"/>
        </w:rPr>
        <w:t xml:space="preserve">  сельского поселения                                       </w:t>
      </w:r>
      <w:r w:rsidR="00682ADC">
        <w:rPr>
          <w:b/>
          <w:sz w:val="28"/>
          <w:szCs w:val="28"/>
        </w:rPr>
        <w:t>Н. Н. Толочный</w:t>
      </w: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8A421A" w:rsidRPr="00D71398" w:rsidRDefault="008A421A" w:rsidP="008A421A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</w:t>
      </w:r>
      <w:r w:rsidR="00342434">
        <w:rPr>
          <w:sz w:val="28"/>
          <w:szCs w:val="28"/>
        </w:rPr>
        <w:t>ю</w:t>
      </w:r>
    </w:p>
    <w:p w:rsidR="008A421A" w:rsidRDefault="008A421A" w:rsidP="008A421A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8A421A" w:rsidP="008A421A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342434">
        <w:rPr>
          <w:sz w:val="28"/>
          <w:szCs w:val="28"/>
        </w:rPr>
        <w:t>27.11</w:t>
      </w:r>
      <w:r w:rsidR="00F93436">
        <w:rPr>
          <w:sz w:val="28"/>
          <w:szCs w:val="28"/>
        </w:rPr>
        <w:t>.20</w:t>
      </w:r>
      <w:r w:rsidR="001931C6">
        <w:rPr>
          <w:sz w:val="28"/>
          <w:szCs w:val="28"/>
        </w:rPr>
        <w:t>20</w:t>
      </w:r>
      <w:r w:rsidR="00F9343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342434">
        <w:rPr>
          <w:sz w:val="28"/>
          <w:szCs w:val="28"/>
        </w:rPr>
        <w:t>189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</w:t>
            </w:r>
            <w:r w:rsidRPr="00AA2F31">
              <w:rPr>
                <w:sz w:val="28"/>
                <w:szCs w:val="28"/>
              </w:rPr>
              <w:lastRenderedPageBreak/>
              <w:t xml:space="preserve">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EA4E73">
              <w:rPr>
                <w:sz w:val="28"/>
                <w:szCs w:val="28"/>
              </w:rPr>
              <w:t>8</w:t>
            </w:r>
            <w:r w:rsidR="00D657A9">
              <w:rPr>
                <w:sz w:val="28"/>
                <w:szCs w:val="28"/>
              </w:rPr>
              <w:t>02,1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81616C">
              <w:rPr>
                <w:sz w:val="28"/>
              </w:rPr>
              <w:t>152,1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EA4E73">
              <w:rPr>
                <w:sz w:val="28"/>
              </w:rPr>
              <w:t>1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81616C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464A37" w:rsidRDefault="00464A37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lastRenderedPageBreak/>
              <w:t xml:space="preserve">Паспорт подпрограммы </w:t>
            </w:r>
            <w:r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EA4E73">
                    <w:rPr>
                      <w:sz w:val="28"/>
                    </w:rPr>
                    <w:t>8</w:t>
                  </w:r>
                  <w:r w:rsidR="00D657A9">
                    <w:rPr>
                      <w:sz w:val="28"/>
                    </w:rPr>
                    <w:t>02,1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D657A9">
                    <w:rPr>
                      <w:sz w:val="28"/>
                    </w:rPr>
                    <w:t>152,1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2020 год – </w:t>
                  </w:r>
                  <w:r w:rsidR="00EA4E73">
                    <w:rPr>
                      <w:sz w:val="28"/>
                    </w:rPr>
                    <w:t>1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0,0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2021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2022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2023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2024год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2025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 xml:space="preserve">2026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D657A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342434" w:rsidP="00342434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208C8">
        <w:rPr>
          <w:szCs w:val="28"/>
        </w:rPr>
        <w:t xml:space="preserve">Приложение № </w:t>
      </w:r>
      <w:r w:rsidR="008A421A">
        <w:rPr>
          <w:szCs w:val="28"/>
        </w:rPr>
        <w:t>2</w:t>
      </w:r>
    </w:p>
    <w:p w:rsidR="006946E8" w:rsidRDefault="00C402A1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42434">
        <w:rPr>
          <w:sz w:val="28"/>
          <w:szCs w:val="28"/>
        </w:rPr>
        <w:t xml:space="preserve">                  </w:t>
      </w:r>
      <w:r w:rsidR="007208C8">
        <w:rPr>
          <w:sz w:val="28"/>
          <w:szCs w:val="28"/>
        </w:rPr>
        <w:t xml:space="preserve"> к </w:t>
      </w:r>
      <w:r w:rsidR="006946E8">
        <w:rPr>
          <w:sz w:val="28"/>
          <w:szCs w:val="28"/>
        </w:rPr>
        <w:t>постановлени</w:t>
      </w:r>
      <w:r w:rsidR="00342434">
        <w:rPr>
          <w:sz w:val="28"/>
          <w:szCs w:val="28"/>
        </w:rPr>
        <w:t>ю</w:t>
      </w:r>
      <w:r w:rsidR="006946E8">
        <w:rPr>
          <w:sz w:val="28"/>
          <w:szCs w:val="28"/>
        </w:rPr>
        <w:t xml:space="preserve">     </w:t>
      </w:r>
    </w:p>
    <w:p w:rsidR="006946E8" w:rsidRDefault="006946E8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Кулешовского</w:t>
      </w:r>
    </w:p>
    <w:p w:rsidR="007208C8" w:rsidRDefault="007208C8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6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сельского поселения</w:t>
      </w:r>
    </w:p>
    <w:p w:rsidR="007208C8" w:rsidRDefault="00342434" w:rsidP="0034243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208C8">
        <w:rPr>
          <w:sz w:val="28"/>
          <w:szCs w:val="28"/>
        </w:rPr>
        <w:t xml:space="preserve">  от   </w:t>
      </w:r>
      <w:r>
        <w:rPr>
          <w:sz w:val="28"/>
          <w:szCs w:val="28"/>
        </w:rPr>
        <w:t>27.11</w:t>
      </w:r>
      <w:r w:rsidR="005A7001">
        <w:rPr>
          <w:sz w:val="28"/>
          <w:szCs w:val="28"/>
        </w:rPr>
        <w:t>.20</w:t>
      </w:r>
      <w:r w:rsidR="00C402A1">
        <w:rPr>
          <w:sz w:val="28"/>
          <w:szCs w:val="28"/>
        </w:rPr>
        <w:t xml:space="preserve">20 </w:t>
      </w:r>
      <w:r w:rsidR="005A7001">
        <w:rPr>
          <w:sz w:val="28"/>
          <w:szCs w:val="28"/>
        </w:rPr>
        <w:t xml:space="preserve">г. </w:t>
      </w:r>
      <w:r w:rsidR="007208C8">
        <w:rPr>
          <w:sz w:val="28"/>
          <w:szCs w:val="28"/>
        </w:rPr>
        <w:t>№</w:t>
      </w:r>
      <w:r>
        <w:rPr>
          <w:sz w:val="28"/>
          <w:szCs w:val="28"/>
        </w:rPr>
        <w:t>189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DE273B" w:rsidP="00DE273B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208C8">
        <w:rPr>
          <w:szCs w:val="28"/>
        </w:rPr>
        <w:t xml:space="preserve">Приложение № </w:t>
      </w:r>
      <w:r w:rsidR="008A421A">
        <w:rPr>
          <w:szCs w:val="28"/>
        </w:rPr>
        <w:t>3</w:t>
      </w:r>
    </w:p>
    <w:p w:rsidR="00095374" w:rsidRDefault="00E602FB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7A9">
        <w:rPr>
          <w:sz w:val="28"/>
          <w:szCs w:val="28"/>
        </w:rPr>
        <w:t xml:space="preserve">                       </w:t>
      </w:r>
      <w:r w:rsidR="00DE273B">
        <w:rPr>
          <w:sz w:val="28"/>
          <w:szCs w:val="28"/>
        </w:rPr>
        <w:t xml:space="preserve">               </w:t>
      </w:r>
      <w:r w:rsidR="00D657A9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="007208C8">
        <w:rPr>
          <w:sz w:val="28"/>
          <w:szCs w:val="28"/>
        </w:rPr>
        <w:t>остановлени</w:t>
      </w:r>
      <w:r w:rsidR="00DE273B">
        <w:rPr>
          <w:sz w:val="28"/>
          <w:szCs w:val="28"/>
        </w:rPr>
        <w:t>ю</w:t>
      </w:r>
      <w:r w:rsidR="00095374">
        <w:rPr>
          <w:sz w:val="28"/>
          <w:szCs w:val="28"/>
        </w:rPr>
        <w:t xml:space="preserve">    </w:t>
      </w:r>
    </w:p>
    <w:p w:rsidR="007208C8" w:rsidRDefault="00095374" w:rsidP="000953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E273B">
        <w:rPr>
          <w:sz w:val="28"/>
          <w:szCs w:val="28"/>
        </w:rPr>
        <w:t xml:space="preserve">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DE273B" w:rsidRDefault="00095374" w:rsidP="00DE273B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E273B">
        <w:rPr>
          <w:sz w:val="28"/>
          <w:szCs w:val="28"/>
        </w:rPr>
        <w:t xml:space="preserve">                               сельского поселения</w:t>
      </w:r>
    </w:p>
    <w:p w:rsidR="00B911FA" w:rsidRPr="00DE273B" w:rsidRDefault="00DE273B" w:rsidP="00DE273B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208C8">
        <w:rPr>
          <w:sz w:val="28"/>
          <w:szCs w:val="28"/>
        </w:rPr>
        <w:t xml:space="preserve">от   </w:t>
      </w:r>
      <w:r>
        <w:rPr>
          <w:sz w:val="28"/>
          <w:szCs w:val="28"/>
        </w:rPr>
        <w:t>27.11</w:t>
      </w:r>
      <w:r w:rsidR="005A7001">
        <w:rPr>
          <w:sz w:val="28"/>
          <w:szCs w:val="28"/>
        </w:rPr>
        <w:t>.20</w:t>
      </w:r>
      <w:r w:rsidR="00D657A9">
        <w:rPr>
          <w:sz w:val="28"/>
          <w:szCs w:val="28"/>
        </w:rPr>
        <w:t>20</w:t>
      </w:r>
      <w:r w:rsidR="005A7001">
        <w:rPr>
          <w:sz w:val="28"/>
          <w:szCs w:val="28"/>
        </w:rPr>
        <w:t xml:space="preserve">г. </w:t>
      </w:r>
      <w:r w:rsidR="007208C8">
        <w:rPr>
          <w:sz w:val="28"/>
          <w:szCs w:val="28"/>
        </w:rPr>
        <w:t>№</w:t>
      </w:r>
      <w:r>
        <w:rPr>
          <w:sz w:val="28"/>
          <w:szCs w:val="28"/>
        </w:rPr>
        <w:t>189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8325E6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br w:type="page"/>
      </w:r>
      <w:r w:rsidR="008325E6">
        <w:rPr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208C8">
        <w:rPr>
          <w:szCs w:val="28"/>
        </w:rPr>
        <w:t xml:space="preserve">Приложение № </w:t>
      </w:r>
      <w:r w:rsidR="008A421A">
        <w:rPr>
          <w:szCs w:val="28"/>
        </w:rPr>
        <w:t>4</w:t>
      </w:r>
    </w:p>
    <w:p w:rsidR="00C54CEC" w:rsidRDefault="00D657A9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54CEC">
        <w:rPr>
          <w:sz w:val="28"/>
          <w:szCs w:val="28"/>
        </w:rPr>
        <w:t xml:space="preserve">к проекту </w:t>
      </w:r>
      <w:r w:rsidR="007208C8">
        <w:rPr>
          <w:sz w:val="28"/>
          <w:szCs w:val="28"/>
        </w:rPr>
        <w:t xml:space="preserve"> постановлени</w:t>
      </w:r>
      <w:r w:rsidR="00C54CEC">
        <w:rPr>
          <w:sz w:val="28"/>
          <w:szCs w:val="28"/>
        </w:rPr>
        <w:t xml:space="preserve">я    </w:t>
      </w:r>
    </w:p>
    <w:p w:rsidR="007208C8" w:rsidRDefault="00C54CEC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C54CEC" w:rsidP="00C54CEC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8325E6" w:rsidP="008325E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208C8">
        <w:rPr>
          <w:sz w:val="28"/>
          <w:szCs w:val="28"/>
        </w:rPr>
        <w:t xml:space="preserve">от  </w:t>
      </w:r>
      <w:r w:rsidR="00F90B47">
        <w:rPr>
          <w:sz w:val="28"/>
          <w:szCs w:val="28"/>
        </w:rPr>
        <w:t>27.11.</w:t>
      </w:r>
      <w:r w:rsidR="005A7001">
        <w:rPr>
          <w:sz w:val="28"/>
          <w:szCs w:val="28"/>
        </w:rPr>
        <w:t>20</w:t>
      </w:r>
      <w:r w:rsidR="00D657A9">
        <w:rPr>
          <w:sz w:val="28"/>
          <w:szCs w:val="28"/>
        </w:rPr>
        <w:t>20</w:t>
      </w:r>
      <w:r w:rsidR="005A7001">
        <w:rPr>
          <w:sz w:val="28"/>
          <w:szCs w:val="28"/>
        </w:rPr>
        <w:t xml:space="preserve">г. </w:t>
      </w:r>
      <w:r w:rsidR="007208C8">
        <w:rPr>
          <w:sz w:val="28"/>
          <w:szCs w:val="28"/>
        </w:rPr>
        <w:t xml:space="preserve"> № </w:t>
      </w:r>
      <w:r w:rsidR="00F90B47">
        <w:rPr>
          <w:sz w:val="28"/>
          <w:szCs w:val="28"/>
        </w:rPr>
        <w:t>189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774221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A65E5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A062D9" w:rsidRDefault="00EA4E73" w:rsidP="00D65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57A9" w:rsidRPr="000C137E" w:rsidRDefault="00D657A9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657A9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57A9" w:rsidRPr="000C137E" w:rsidRDefault="00D657A9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D657A9" w:rsidRPr="002331AF" w:rsidRDefault="00D657A9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657A9" w:rsidRPr="00A062D9" w:rsidRDefault="00D657A9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657A9" w:rsidRPr="00A062D9" w:rsidRDefault="00D657A9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EA4E73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D657A9" w:rsidRPr="00A062D9" w:rsidRDefault="00EA4E73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C402A1" w:rsidRDefault="00C402A1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1D175C" w:rsidP="001D175C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 xml:space="preserve">Приложение № </w:t>
      </w:r>
      <w:r w:rsidR="008A421A">
        <w:rPr>
          <w:szCs w:val="28"/>
        </w:rPr>
        <w:t>5</w:t>
      </w:r>
    </w:p>
    <w:p w:rsidR="00814D8B" w:rsidRDefault="0031072E" w:rsidP="0031072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175C">
        <w:rPr>
          <w:sz w:val="28"/>
          <w:szCs w:val="28"/>
        </w:rPr>
        <w:t xml:space="preserve">                              </w:t>
      </w:r>
      <w:r w:rsidR="00814D8B">
        <w:rPr>
          <w:sz w:val="28"/>
          <w:szCs w:val="28"/>
        </w:rPr>
        <w:t xml:space="preserve">к  проекту </w:t>
      </w:r>
      <w:r w:rsidR="00E602FB">
        <w:rPr>
          <w:sz w:val="28"/>
          <w:szCs w:val="28"/>
        </w:rPr>
        <w:t xml:space="preserve"> постановлени</w:t>
      </w:r>
      <w:r w:rsidR="00814D8B">
        <w:rPr>
          <w:sz w:val="28"/>
          <w:szCs w:val="28"/>
        </w:rPr>
        <w:t xml:space="preserve">я    </w:t>
      </w:r>
    </w:p>
    <w:p w:rsidR="00E602FB" w:rsidRDefault="00814D8B" w:rsidP="00814D8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602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Кулешовского </w:t>
      </w:r>
    </w:p>
    <w:p w:rsidR="00E602FB" w:rsidRDefault="00814D8B" w:rsidP="00814D8B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02FB">
        <w:rPr>
          <w:sz w:val="28"/>
          <w:szCs w:val="28"/>
        </w:rPr>
        <w:t>сельского поселения</w:t>
      </w:r>
    </w:p>
    <w:p w:rsidR="00E602FB" w:rsidRDefault="00E602FB" w:rsidP="00E602FB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273">
        <w:rPr>
          <w:sz w:val="28"/>
          <w:szCs w:val="28"/>
        </w:rPr>
        <w:t>____</w:t>
      </w:r>
      <w:r w:rsidR="005A7001">
        <w:rPr>
          <w:sz w:val="28"/>
          <w:szCs w:val="28"/>
        </w:rPr>
        <w:t>.20</w:t>
      </w:r>
      <w:r w:rsidR="0031072E">
        <w:rPr>
          <w:sz w:val="28"/>
          <w:szCs w:val="28"/>
        </w:rPr>
        <w:t xml:space="preserve">20 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2D3273">
        <w:rPr>
          <w:sz w:val="28"/>
          <w:szCs w:val="28"/>
        </w:rPr>
        <w:t>_____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7AF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1589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911589" w:rsidRDefault="00911589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11589" w:rsidRPr="000F412F" w:rsidRDefault="00911589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589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15294" w:rsidRPr="00095059" w:rsidRDefault="00B911FA" w:rsidP="00715294">
      <w:pPr>
        <w:ind w:left="5670"/>
        <w:jc w:val="center"/>
        <w:rPr>
          <w:sz w:val="26"/>
          <w:szCs w:val="26"/>
        </w:rPr>
      </w:pPr>
      <w:r w:rsidRPr="0042671E">
        <w:rPr>
          <w:sz w:val="28"/>
          <w:szCs w:val="28"/>
        </w:rPr>
        <w:lastRenderedPageBreak/>
        <w:t xml:space="preserve">        </w:t>
      </w:r>
      <w:r w:rsidR="00EE0EF9">
        <w:rPr>
          <w:sz w:val="28"/>
          <w:szCs w:val="28"/>
        </w:rPr>
        <w:t xml:space="preserve">              </w:t>
      </w:r>
      <w:r w:rsidR="00715294" w:rsidRPr="00095059">
        <w:rPr>
          <w:sz w:val="26"/>
          <w:szCs w:val="26"/>
        </w:rPr>
        <w:t>Приложение № </w:t>
      </w:r>
      <w:r w:rsidR="00EE0EF9">
        <w:rPr>
          <w:sz w:val="26"/>
          <w:szCs w:val="26"/>
        </w:rPr>
        <w:t>6</w:t>
      </w:r>
    </w:p>
    <w:p w:rsidR="00EE0EF9" w:rsidRDefault="00715294" w:rsidP="00EE0EF9">
      <w:pPr>
        <w:ind w:left="5670"/>
        <w:rPr>
          <w:sz w:val="26"/>
          <w:szCs w:val="26"/>
        </w:rPr>
      </w:pPr>
      <w:r w:rsidRPr="00095059">
        <w:rPr>
          <w:sz w:val="26"/>
          <w:szCs w:val="26"/>
        </w:rPr>
        <w:t>к  постановлению</w:t>
      </w:r>
      <w:r w:rsidR="00EE0EF9"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 </w:t>
      </w:r>
      <w:r w:rsidR="00EE0EF9">
        <w:rPr>
          <w:sz w:val="26"/>
          <w:szCs w:val="26"/>
        </w:rPr>
        <w:t xml:space="preserve">                   </w:t>
      </w:r>
    </w:p>
    <w:p w:rsidR="00715294" w:rsidRPr="00095059" w:rsidRDefault="00EE0EF9" w:rsidP="00EE0EF9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715294" w:rsidRPr="00095059">
        <w:rPr>
          <w:sz w:val="26"/>
          <w:szCs w:val="26"/>
        </w:rPr>
        <w:t>от </w:t>
      </w:r>
      <w:r w:rsidR="002D3273">
        <w:rPr>
          <w:sz w:val="26"/>
          <w:szCs w:val="26"/>
        </w:rPr>
        <w:t>_____</w:t>
      </w:r>
      <w:r w:rsidR="00715294" w:rsidRPr="00095059">
        <w:rPr>
          <w:sz w:val="26"/>
          <w:szCs w:val="26"/>
        </w:rPr>
        <w:t>20</w:t>
      </w:r>
      <w:r>
        <w:rPr>
          <w:sz w:val="26"/>
          <w:szCs w:val="26"/>
        </w:rPr>
        <w:t xml:space="preserve">20г. </w:t>
      </w:r>
      <w:r w:rsidR="00715294" w:rsidRPr="00095059">
        <w:rPr>
          <w:sz w:val="26"/>
          <w:szCs w:val="26"/>
        </w:rPr>
        <w:t>№</w:t>
      </w:r>
      <w:r w:rsidR="002D3273">
        <w:rPr>
          <w:sz w:val="26"/>
          <w:szCs w:val="26"/>
        </w:rPr>
        <w:t>_____</w:t>
      </w:r>
    </w:p>
    <w:p w:rsidR="00715294" w:rsidRPr="00095059" w:rsidRDefault="00715294" w:rsidP="00715294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715294" w:rsidRPr="00095059" w:rsidRDefault="00715294" w:rsidP="00715294">
      <w:pPr>
        <w:spacing w:line="221" w:lineRule="auto"/>
        <w:jc w:val="both"/>
        <w:rPr>
          <w:sz w:val="26"/>
          <w:szCs w:val="26"/>
        </w:rPr>
      </w:pPr>
    </w:p>
    <w:p w:rsidR="00EE0EF9" w:rsidRPr="00EE0EF9" w:rsidRDefault="00715294" w:rsidP="00EE0E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5EA">
        <w:rPr>
          <w:sz w:val="28"/>
          <w:szCs w:val="28"/>
        </w:rPr>
        <w:t>1.</w:t>
      </w:r>
      <w:r w:rsidRPr="00EE0EF9">
        <w:rPr>
          <w:sz w:val="28"/>
          <w:szCs w:val="28"/>
        </w:rPr>
        <w:t xml:space="preserve"> </w:t>
      </w:r>
      <w:r w:rsidRPr="00EE0EF9">
        <w:rPr>
          <w:sz w:val="26"/>
          <w:szCs w:val="26"/>
        </w:rPr>
        <w:t xml:space="preserve">Постановление </w:t>
      </w:r>
      <w:r w:rsidR="00DB55EA">
        <w:rPr>
          <w:sz w:val="26"/>
          <w:szCs w:val="26"/>
        </w:rPr>
        <w:t>А</w:t>
      </w:r>
      <w:r w:rsidRPr="00EE0EF9">
        <w:rPr>
          <w:sz w:val="26"/>
          <w:szCs w:val="26"/>
        </w:rPr>
        <w:t xml:space="preserve">дминистрации Кулешовского сельского поселения </w:t>
      </w:r>
      <w:r w:rsidRPr="00EE0EF9">
        <w:rPr>
          <w:sz w:val="28"/>
          <w:szCs w:val="28"/>
        </w:rPr>
        <w:t xml:space="preserve">  </w:t>
      </w:r>
      <w:r w:rsidR="00EE0EF9" w:rsidRPr="00EE0EF9">
        <w:rPr>
          <w:sz w:val="28"/>
          <w:szCs w:val="28"/>
        </w:rPr>
        <w:t xml:space="preserve">«О внесении изменений в   муниципальную  программу  Кулешовского сельского поселения  </w:t>
      </w:r>
      <w:r w:rsidR="00DB55EA">
        <w:rPr>
          <w:sz w:val="28"/>
          <w:szCs w:val="28"/>
        </w:rPr>
        <w:t>«</w:t>
      </w:r>
      <w:r w:rsidR="00EE0EF9" w:rsidRPr="00EE0EF9">
        <w:rPr>
          <w:sz w:val="28"/>
          <w:szCs w:val="28"/>
        </w:rPr>
        <w:t>Доступная среда»»  от 11.11.2019</w:t>
      </w:r>
      <w:r w:rsidR="002D3273">
        <w:rPr>
          <w:sz w:val="28"/>
          <w:szCs w:val="28"/>
        </w:rPr>
        <w:t xml:space="preserve"> </w:t>
      </w:r>
      <w:r w:rsidR="00EE0EF9" w:rsidRPr="00EE0EF9">
        <w:rPr>
          <w:sz w:val="28"/>
          <w:szCs w:val="28"/>
        </w:rPr>
        <w:t>г. №154</w:t>
      </w:r>
    </w:p>
    <w:p w:rsidR="00B911FA" w:rsidRPr="00EE0EF9" w:rsidRDefault="00DB55EA" w:rsidP="00DB5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55EA">
        <w:rPr>
          <w:sz w:val="28"/>
          <w:szCs w:val="28"/>
        </w:rPr>
        <w:t>.</w:t>
      </w:r>
      <w:r w:rsidRPr="00EE0EF9">
        <w:rPr>
          <w:sz w:val="28"/>
          <w:szCs w:val="28"/>
        </w:rPr>
        <w:t xml:space="preserve"> </w:t>
      </w:r>
      <w:r w:rsidRPr="00EE0EF9">
        <w:rPr>
          <w:sz w:val="26"/>
          <w:szCs w:val="26"/>
        </w:rPr>
        <w:t xml:space="preserve">Постановление администрации Кулешовского сельского поселения </w:t>
      </w:r>
      <w:r w:rsidRPr="00EE0EF9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  <w:r w:rsidRPr="00EE0EF9">
        <w:rPr>
          <w:sz w:val="28"/>
          <w:szCs w:val="28"/>
        </w:rPr>
        <w:t xml:space="preserve">3 от </w:t>
      </w:r>
      <w:r>
        <w:rPr>
          <w:sz w:val="28"/>
          <w:szCs w:val="28"/>
        </w:rPr>
        <w:t>30</w:t>
      </w:r>
      <w:r w:rsidRPr="00EE0EF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E0EF9">
        <w:rPr>
          <w:sz w:val="28"/>
          <w:szCs w:val="28"/>
        </w:rPr>
        <w:t>.2019 г «О внесении изменений в   муниципальную  программу  Кулешовского сельского поселения « Доступная среда»»</w:t>
      </w:r>
      <w:r>
        <w:rPr>
          <w:sz w:val="28"/>
          <w:szCs w:val="28"/>
        </w:rPr>
        <w:t xml:space="preserve"> .</w:t>
      </w:r>
    </w:p>
    <w:sectPr w:rsidR="00B911FA" w:rsidRPr="00EE0EF9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8C" w:rsidRDefault="0018218C">
      <w:r>
        <w:separator/>
      </w:r>
    </w:p>
  </w:endnote>
  <w:endnote w:type="continuationSeparator" w:id="0">
    <w:p w:rsidR="0018218C" w:rsidRDefault="0018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56225C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616C" w:rsidRDefault="0081616C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56225C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0B47">
      <w:rPr>
        <w:rStyle w:val="ac"/>
        <w:noProof/>
      </w:rPr>
      <w:t>9</w:t>
    </w:r>
    <w:r>
      <w:rPr>
        <w:rStyle w:val="ac"/>
      </w:rPr>
      <w:fldChar w:fldCharType="end"/>
    </w:r>
  </w:p>
  <w:p w:rsidR="0081616C" w:rsidRPr="00822128" w:rsidRDefault="0081616C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56225C" w:rsidP="00B93867">
    <w:pPr>
      <w:pStyle w:val="a8"/>
      <w:jc w:val="right"/>
    </w:pPr>
    <w:fldSimple w:instr="PAGE   \* MERGEFORMAT">
      <w:r w:rsidR="008161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8C" w:rsidRDefault="0018218C">
      <w:r>
        <w:separator/>
      </w:r>
    </w:p>
  </w:footnote>
  <w:footnote w:type="continuationSeparator" w:id="0">
    <w:p w:rsidR="0018218C" w:rsidRDefault="0018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732B"/>
    <w:rsid w:val="00020056"/>
    <w:rsid w:val="00020391"/>
    <w:rsid w:val="000238B8"/>
    <w:rsid w:val="000257FA"/>
    <w:rsid w:val="000320DC"/>
    <w:rsid w:val="0003462F"/>
    <w:rsid w:val="00042939"/>
    <w:rsid w:val="00043CC8"/>
    <w:rsid w:val="00044240"/>
    <w:rsid w:val="0005778A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218C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C02"/>
    <w:rsid w:val="001D175C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7496F"/>
    <w:rsid w:val="00290E43"/>
    <w:rsid w:val="002A4215"/>
    <w:rsid w:val="002A669C"/>
    <w:rsid w:val="002B61C5"/>
    <w:rsid w:val="002C1657"/>
    <w:rsid w:val="002D0DF4"/>
    <w:rsid w:val="002D3273"/>
    <w:rsid w:val="002E1E1B"/>
    <w:rsid w:val="002E26A1"/>
    <w:rsid w:val="002E48B9"/>
    <w:rsid w:val="002E7957"/>
    <w:rsid w:val="002F048A"/>
    <w:rsid w:val="002F31C0"/>
    <w:rsid w:val="002F6032"/>
    <w:rsid w:val="003013C4"/>
    <w:rsid w:val="00303ECA"/>
    <w:rsid w:val="0031072E"/>
    <w:rsid w:val="00311586"/>
    <w:rsid w:val="00322882"/>
    <w:rsid w:val="00327C08"/>
    <w:rsid w:val="003310E6"/>
    <w:rsid w:val="00331F59"/>
    <w:rsid w:val="00342434"/>
    <w:rsid w:val="00347771"/>
    <w:rsid w:val="0035685C"/>
    <w:rsid w:val="00373ECD"/>
    <w:rsid w:val="0037584F"/>
    <w:rsid w:val="003810B6"/>
    <w:rsid w:val="00383D43"/>
    <w:rsid w:val="00385E3C"/>
    <w:rsid w:val="00397EC4"/>
    <w:rsid w:val="003A46E4"/>
    <w:rsid w:val="003B2AB2"/>
    <w:rsid w:val="003E027F"/>
    <w:rsid w:val="003E0A33"/>
    <w:rsid w:val="003E3823"/>
    <w:rsid w:val="003F1F62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4E3FB8"/>
    <w:rsid w:val="0050543B"/>
    <w:rsid w:val="005176CC"/>
    <w:rsid w:val="00520B46"/>
    <w:rsid w:val="005245E5"/>
    <w:rsid w:val="00527236"/>
    <w:rsid w:val="0054088C"/>
    <w:rsid w:val="0054316C"/>
    <w:rsid w:val="005433E4"/>
    <w:rsid w:val="00543B35"/>
    <w:rsid w:val="00546F87"/>
    <w:rsid w:val="005515BB"/>
    <w:rsid w:val="00552194"/>
    <w:rsid w:val="00561F92"/>
    <w:rsid w:val="0056225C"/>
    <w:rsid w:val="00575182"/>
    <w:rsid w:val="00581010"/>
    <w:rsid w:val="005812E7"/>
    <w:rsid w:val="005852B8"/>
    <w:rsid w:val="005868E4"/>
    <w:rsid w:val="00590EA1"/>
    <w:rsid w:val="005A7001"/>
    <w:rsid w:val="005B4235"/>
    <w:rsid w:val="005B6BF2"/>
    <w:rsid w:val="005B6E7F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3FDE"/>
    <w:rsid w:val="00644C27"/>
    <w:rsid w:val="00676A71"/>
    <w:rsid w:val="00682ADC"/>
    <w:rsid w:val="00685F49"/>
    <w:rsid w:val="006906EF"/>
    <w:rsid w:val="006946E8"/>
    <w:rsid w:val="006A7891"/>
    <w:rsid w:val="006C33CD"/>
    <w:rsid w:val="006C3FE9"/>
    <w:rsid w:val="006D7CD2"/>
    <w:rsid w:val="006F2FB1"/>
    <w:rsid w:val="006F3D00"/>
    <w:rsid w:val="006F4289"/>
    <w:rsid w:val="00712FEB"/>
    <w:rsid w:val="00715294"/>
    <w:rsid w:val="007208C8"/>
    <w:rsid w:val="00727966"/>
    <w:rsid w:val="00732ED1"/>
    <w:rsid w:val="0073434A"/>
    <w:rsid w:val="0074393C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7F7AF4"/>
    <w:rsid w:val="00814D8B"/>
    <w:rsid w:val="0081616C"/>
    <w:rsid w:val="00816EDD"/>
    <w:rsid w:val="00822128"/>
    <w:rsid w:val="00827705"/>
    <w:rsid w:val="008325E6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1589"/>
    <w:rsid w:val="009136A7"/>
    <w:rsid w:val="00917E35"/>
    <w:rsid w:val="009250DE"/>
    <w:rsid w:val="00940E79"/>
    <w:rsid w:val="00947827"/>
    <w:rsid w:val="0096183C"/>
    <w:rsid w:val="00975000"/>
    <w:rsid w:val="00983DDA"/>
    <w:rsid w:val="009A62E9"/>
    <w:rsid w:val="009A6E6C"/>
    <w:rsid w:val="009B2834"/>
    <w:rsid w:val="009B2DDC"/>
    <w:rsid w:val="009D39A4"/>
    <w:rsid w:val="009D6086"/>
    <w:rsid w:val="009F0582"/>
    <w:rsid w:val="00A01301"/>
    <w:rsid w:val="00A04F7C"/>
    <w:rsid w:val="00A05545"/>
    <w:rsid w:val="00A062D9"/>
    <w:rsid w:val="00A077FB"/>
    <w:rsid w:val="00A173CC"/>
    <w:rsid w:val="00A27141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C6415"/>
    <w:rsid w:val="00AE1F88"/>
    <w:rsid w:val="00AE45C2"/>
    <w:rsid w:val="00AE4936"/>
    <w:rsid w:val="00B0391C"/>
    <w:rsid w:val="00B13833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402A1"/>
    <w:rsid w:val="00C51B83"/>
    <w:rsid w:val="00C54CEC"/>
    <w:rsid w:val="00C57895"/>
    <w:rsid w:val="00C61601"/>
    <w:rsid w:val="00C70EA6"/>
    <w:rsid w:val="00C7185A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0B19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527CF"/>
    <w:rsid w:val="00D64ADF"/>
    <w:rsid w:val="00D657A9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55EA"/>
    <w:rsid w:val="00DB696E"/>
    <w:rsid w:val="00DB6AC7"/>
    <w:rsid w:val="00DB6C67"/>
    <w:rsid w:val="00DC7FD5"/>
    <w:rsid w:val="00DD164A"/>
    <w:rsid w:val="00DD2CCF"/>
    <w:rsid w:val="00DD4B8F"/>
    <w:rsid w:val="00DD6219"/>
    <w:rsid w:val="00DE273B"/>
    <w:rsid w:val="00DF22E3"/>
    <w:rsid w:val="00E00BAA"/>
    <w:rsid w:val="00E015B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77FAF"/>
    <w:rsid w:val="00E83731"/>
    <w:rsid w:val="00E87B19"/>
    <w:rsid w:val="00E92242"/>
    <w:rsid w:val="00E97D57"/>
    <w:rsid w:val="00EA4D36"/>
    <w:rsid w:val="00EA4E73"/>
    <w:rsid w:val="00EA5EEB"/>
    <w:rsid w:val="00EB253C"/>
    <w:rsid w:val="00ED0C33"/>
    <w:rsid w:val="00ED36C9"/>
    <w:rsid w:val="00EE014D"/>
    <w:rsid w:val="00EE0EF9"/>
    <w:rsid w:val="00F03712"/>
    <w:rsid w:val="00F03AD5"/>
    <w:rsid w:val="00F06554"/>
    <w:rsid w:val="00F112D3"/>
    <w:rsid w:val="00F13D5C"/>
    <w:rsid w:val="00F256CF"/>
    <w:rsid w:val="00F310F5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90B47"/>
    <w:rsid w:val="00F93436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2018-12-04T13:04:00Z</cp:lastPrinted>
  <dcterms:created xsi:type="dcterms:W3CDTF">2018-12-03T06:24:00Z</dcterms:created>
  <dcterms:modified xsi:type="dcterms:W3CDTF">2020-12-03T08:15:00Z</dcterms:modified>
</cp:coreProperties>
</file>