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31" w:rsidRPr="00932531" w:rsidRDefault="00932531" w:rsidP="00932531">
      <w:pPr>
        <w:pStyle w:val="ab"/>
        <w:spacing w:before="0" w:after="0"/>
        <w:ind w:left="-284"/>
        <w:jc w:val="center"/>
        <w:rPr>
          <w:b/>
          <w:sz w:val="28"/>
          <w:szCs w:val="28"/>
          <w:lang w:val="ru-RU"/>
        </w:rPr>
      </w:pPr>
      <w:r w:rsidRPr="00932531">
        <w:rPr>
          <w:rStyle w:val="a4"/>
          <w:sz w:val="28"/>
          <w:szCs w:val="28"/>
          <w:lang w:val="ru-RU"/>
        </w:rPr>
        <w:t>АДМИНИСТРАЦИЯ КУЛЕШОВСКОГО  СЕЛЬСКОГО ПОСЕЛЕНИЯ</w:t>
      </w:r>
    </w:p>
    <w:p w:rsidR="00932531" w:rsidRPr="00932531" w:rsidRDefault="00932531" w:rsidP="00932531">
      <w:pPr>
        <w:pStyle w:val="ab"/>
        <w:spacing w:before="0" w:after="0"/>
        <w:ind w:left="-284"/>
        <w:jc w:val="center"/>
        <w:rPr>
          <w:rStyle w:val="a4"/>
          <w:b w:val="0"/>
          <w:sz w:val="28"/>
          <w:szCs w:val="28"/>
          <w:lang w:val="ru-RU"/>
        </w:rPr>
      </w:pPr>
      <w:r w:rsidRPr="00932531">
        <w:rPr>
          <w:rStyle w:val="a4"/>
          <w:sz w:val="28"/>
          <w:szCs w:val="28"/>
          <w:lang w:val="ru-RU"/>
        </w:rPr>
        <w:t>АЗОВСКОГО РАЙОНА РОСТОВСКОЙ  ОБЛАСТИ</w:t>
      </w:r>
    </w:p>
    <w:p w:rsidR="00CE279D" w:rsidRPr="003809BE" w:rsidRDefault="00CE279D" w:rsidP="009741B8">
      <w:pPr>
        <w:jc w:val="center"/>
        <w:rPr>
          <w:szCs w:val="28"/>
        </w:rPr>
      </w:pPr>
    </w:p>
    <w:p w:rsidR="009741B8" w:rsidRDefault="009741B8" w:rsidP="009741B8">
      <w:pPr>
        <w:jc w:val="center"/>
        <w:rPr>
          <w:b/>
          <w:sz w:val="48"/>
          <w:szCs w:val="48"/>
        </w:rPr>
      </w:pPr>
      <w:r w:rsidRPr="009741B8">
        <w:rPr>
          <w:b/>
          <w:sz w:val="48"/>
          <w:szCs w:val="48"/>
        </w:rPr>
        <w:t>ПОСТАНОВЛЕНИЕ</w:t>
      </w:r>
    </w:p>
    <w:p w:rsidR="006802C2" w:rsidRDefault="006802C2" w:rsidP="00DC4FD8">
      <w:pPr>
        <w:rPr>
          <w:b/>
        </w:rPr>
      </w:pPr>
    </w:p>
    <w:p w:rsidR="00DC4FD8" w:rsidRDefault="0067136F" w:rsidP="00CE279D">
      <w:pPr>
        <w:rPr>
          <w:sz w:val="28"/>
          <w:szCs w:val="28"/>
        </w:rPr>
      </w:pPr>
      <w:r>
        <w:rPr>
          <w:b/>
          <w:sz w:val="28"/>
          <w:szCs w:val="28"/>
        </w:rPr>
        <w:t>03.03</w:t>
      </w:r>
      <w:r w:rsidR="00161737">
        <w:rPr>
          <w:b/>
          <w:sz w:val="28"/>
          <w:szCs w:val="28"/>
        </w:rPr>
        <w:t>.</w:t>
      </w:r>
      <w:r w:rsidR="008E7853">
        <w:rPr>
          <w:b/>
          <w:sz w:val="28"/>
          <w:szCs w:val="28"/>
        </w:rPr>
        <w:t>202</w:t>
      </w:r>
      <w:r w:rsidR="00E05F4E">
        <w:rPr>
          <w:b/>
          <w:sz w:val="28"/>
          <w:szCs w:val="28"/>
        </w:rPr>
        <w:t>1</w:t>
      </w:r>
      <w:r w:rsidR="009741B8" w:rsidRPr="009741B8">
        <w:rPr>
          <w:b/>
          <w:sz w:val="28"/>
          <w:szCs w:val="28"/>
        </w:rPr>
        <w:t xml:space="preserve">                          </w:t>
      </w:r>
      <w:r w:rsidR="00161737">
        <w:rPr>
          <w:b/>
          <w:sz w:val="28"/>
          <w:szCs w:val="28"/>
        </w:rPr>
        <w:t xml:space="preserve">      </w:t>
      </w:r>
      <w:r w:rsidR="009741B8" w:rsidRPr="009741B8">
        <w:rPr>
          <w:b/>
          <w:sz w:val="28"/>
          <w:szCs w:val="28"/>
        </w:rPr>
        <w:t xml:space="preserve">          </w:t>
      </w:r>
      <w:r w:rsidR="000740AA">
        <w:rPr>
          <w:b/>
          <w:sz w:val="28"/>
          <w:szCs w:val="28"/>
        </w:rPr>
        <w:t xml:space="preserve">       </w:t>
      </w:r>
      <w:r w:rsidR="009741B8" w:rsidRPr="009741B8">
        <w:rPr>
          <w:b/>
          <w:sz w:val="28"/>
          <w:szCs w:val="28"/>
        </w:rPr>
        <w:t xml:space="preserve"> № </w:t>
      </w:r>
      <w:r w:rsidR="000740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57</w:t>
      </w:r>
      <w:r w:rsidR="000740AA">
        <w:rPr>
          <w:b/>
          <w:sz w:val="28"/>
          <w:szCs w:val="28"/>
        </w:rPr>
        <w:t xml:space="preserve">   </w:t>
      </w:r>
      <w:r w:rsidR="009741B8" w:rsidRPr="009741B8">
        <w:rPr>
          <w:b/>
          <w:sz w:val="28"/>
          <w:szCs w:val="28"/>
        </w:rPr>
        <w:t xml:space="preserve">          </w:t>
      </w:r>
      <w:r w:rsidR="000740AA">
        <w:rPr>
          <w:b/>
          <w:sz w:val="28"/>
          <w:szCs w:val="28"/>
        </w:rPr>
        <w:t xml:space="preserve">         </w:t>
      </w:r>
      <w:r w:rsidR="00161737">
        <w:rPr>
          <w:b/>
          <w:sz w:val="28"/>
          <w:szCs w:val="28"/>
        </w:rPr>
        <w:t xml:space="preserve">     </w:t>
      </w:r>
      <w:r w:rsidR="000740AA">
        <w:rPr>
          <w:b/>
          <w:sz w:val="28"/>
          <w:szCs w:val="28"/>
        </w:rPr>
        <w:t xml:space="preserve">  </w:t>
      </w:r>
      <w:r w:rsidR="009741B8" w:rsidRPr="009741B8">
        <w:rPr>
          <w:b/>
          <w:sz w:val="28"/>
          <w:szCs w:val="28"/>
        </w:rPr>
        <w:t xml:space="preserve">        </w:t>
      </w:r>
      <w:r w:rsidR="00E05F4E">
        <w:rPr>
          <w:b/>
          <w:sz w:val="28"/>
          <w:szCs w:val="28"/>
        </w:rPr>
        <w:t>с.</w:t>
      </w:r>
      <w:r w:rsidR="00932531">
        <w:rPr>
          <w:b/>
          <w:sz w:val="28"/>
          <w:szCs w:val="28"/>
        </w:rPr>
        <w:t>Кулешовка</w:t>
      </w:r>
    </w:p>
    <w:p w:rsidR="006802C2" w:rsidRDefault="006802C2" w:rsidP="00D218BC">
      <w:pPr>
        <w:ind w:right="4108"/>
        <w:jc w:val="both"/>
        <w:rPr>
          <w:sz w:val="28"/>
          <w:szCs w:val="28"/>
        </w:rPr>
      </w:pPr>
    </w:p>
    <w:p w:rsidR="000F6D9D" w:rsidRPr="006802C2" w:rsidRDefault="000F6D9D" w:rsidP="00DC7D6C">
      <w:pPr>
        <w:tabs>
          <w:tab w:val="left" w:pos="4395"/>
          <w:tab w:val="left" w:pos="5387"/>
        </w:tabs>
        <w:ind w:right="5245"/>
        <w:jc w:val="both"/>
        <w:rPr>
          <w:sz w:val="28"/>
          <w:szCs w:val="28"/>
        </w:rPr>
      </w:pPr>
      <w:r w:rsidRPr="00DC7D6C">
        <w:rPr>
          <w:sz w:val="28"/>
          <w:szCs w:val="28"/>
        </w:rPr>
        <w:t xml:space="preserve">О </w:t>
      </w:r>
      <w:r w:rsidR="00E05F4E" w:rsidRPr="00DC7D6C">
        <w:rPr>
          <w:sz w:val="28"/>
          <w:szCs w:val="28"/>
        </w:rPr>
        <w:t xml:space="preserve">создании </w:t>
      </w:r>
      <w:r w:rsidR="005B57E5">
        <w:rPr>
          <w:sz w:val="28"/>
          <w:szCs w:val="28"/>
        </w:rPr>
        <w:t>волонтерского штаба</w:t>
      </w:r>
      <w:r w:rsidR="00E05F4E" w:rsidRPr="00DC7D6C">
        <w:rPr>
          <w:sz w:val="28"/>
          <w:szCs w:val="28"/>
        </w:rPr>
        <w:t xml:space="preserve"> </w:t>
      </w:r>
      <w:r w:rsidR="00932531">
        <w:rPr>
          <w:sz w:val="28"/>
          <w:szCs w:val="28"/>
        </w:rPr>
        <w:t>Кулешовского</w:t>
      </w:r>
      <w:r w:rsidR="00E05F4E" w:rsidRPr="00DC7D6C">
        <w:rPr>
          <w:sz w:val="28"/>
          <w:szCs w:val="28"/>
        </w:rPr>
        <w:t xml:space="preserve"> сельского поселения </w:t>
      </w:r>
      <w:r w:rsidR="00932531">
        <w:rPr>
          <w:sz w:val="28"/>
          <w:szCs w:val="28"/>
        </w:rPr>
        <w:t>Азовского</w:t>
      </w:r>
      <w:r w:rsidR="006802C2" w:rsidRPr="006802C2">
        <w:rPr>
          <w:sz w:val="28"/>
          <w:szCs w:val="28"/>
        </w:rPr>
        <w:t xml:space="preserve"> района</w:t>
      </w:r>
      <w:r w:rsidR="006802C2" w:rsidRPr="006802C2">
        <w:rPr>
          <w:bCs/>
          <w:color w:val="000000"/>
          <w:sz w:val="28"/>
          <w:szCs w:val="28"/>
        </w:rPr>
        <w:t xml:space="preserve"> </w:t>
      </w:r>
      <w:r w:rsidR="009C722D" w:rsidRPr="006802C2">
        <w:rPr>
          <w:sz w:val="28"/>
          <w:szCs w:val="28"/>
        </w:rPr>
        <w:t>по обеспечению реализации приоритетного проекта «Формирование комфортной  городской  среды»</w:t>
      </w:r>
    </w:p>
    <w:p w:rsidR="000F6D9D" w:rsidRPr="006802C2" w:rsidRDefault="000F6D9D">
      <w:pPr>
        <w:rPr>
          <w:sz w:val="28"/>
          <w:szCs w:val="28"/>
        </w:rPr>
      </w:pPr>
    </w:p>
    <w:p w:rsidR="006802C2" w:rsidRPr="006802C2" w:rsidRDefault="006802C2">
      <w:pPr>
        <w:rPr>
          <w:sz w:val="28"/>
          <w:szCs w:val="28"/>
        </w:rPr>
      </w:pPr>
    </w:p>
    <w:p w:rsidR="000F6D9D" w:rsidRPr="006802C2" w:rsidRDefault="009C02FC">
      <w:pPr>
        <w:ind w:firstLine="840"/>
        <w:jc w:val="both"/>
        <w:rPr>
          <w:sz w:val="28"/>
          <w:szCs w:val="28"/>
        </w:rPr>
      </w:pPr>
      <w:r w:rsidRPr="006802C2">
        <w:rPr>
          <w:sz w:val="28"/>
          <w:szCs w:val="28"/>
        </w:rPr>
        <w:t xml:space="preserve">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 w:rsidR="00932531">
        <w:rPr>
          <w:sz w:val="28"/>
          <w:szCs w:val="28"/>
        </w:rPr>
        <w:t>Азовского</w:t>
      </w:r>
      <w:r w:rsidRPr="006802C2">
        <w:rPr>
          <w:sz w:val="28"/>
          <w:szCs w:val="28"/>
        </w:rPr>
        <w:t xml:space="preserve"> района, а также обсуждения и проведения оценки предложений заинтересованных лиц по реализации проекта, 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</w:t>
      </w:r>
      <w:r w:rsidR="00EC1478" w:rsidRPr="006802C2">
        <w:rPr>
          <w:sz w:val="28"/>
          <w:szCs w:val="28"/>
        </w:rPr>
        <w:t>руководствуясь Устав</w:t>
      </w:r>
      <w:r w:rsidR="00DC7D6C" w:rsidRPr="006802C2">
        <w:rPr>
          <w:sz w:val="28"/>
          <w:szCs w:val="28"/>
        </w:rPr>
        <w:t>ом</w:t>
      </w:r>
      <w:r w:rsidR="00EC1478" w:rsidRPr="006802C2">
        <w:rPr>
          <w:sz w:val="28"/>
          <w:szCs w:val="28"/>
        </w:rPr>
        <w:t xml:space="preserve"> муниципального образования «</w:t>
      </w:r>
      <w:r w:rsidR="00932531">
        <w:rPr>
          <w:sz w:val="28"/>
          <w:szCs w:val="28"/>
        </w:rPr>
        <w:t>Кулешовское</w:t>
      </w:r>
      <w:r w:rsidR="00DC7D6C" w:rsidRPr="006802C2">
        <w:rPr>
          <w:sz w:val="28"/>
          <w:szCs w:val="28"/>
        </w:rPr>
        <w:t xml:space="preserve"> сельское поселение</w:t>
      </w:r>
      <w:r w:rsidR="00EC1478" w:rsidRPr="006802C2">
        <w:rPr>
          <w:sz w:val="28"/>
          <w:szCs w:val="28"/>
        </w:rPr>
        <w:t>»,</w:t>
      </w:r>
    </w:p>
    <w:p w:rsidR="000F6D9D" w:rsidRPr="006802C2" w:rsidRDefault="000F6D9D" w:rsidP="00F96AAE">
      <w:pPr>
        <w:jc w:val="both"/>
        <w:rPr>
          <w:sz w:val="28"/>
          <w:szCs w:val="28"/>
        </w:rPr>
      </w:pPr>
    </w:p>
    <w:p w:rsidR="000F6D9D" w:rsidRPr="006802C2" w:rsidRDefault="000F6D9D">
      <w:pPr>
        <w:jc w:val="center"/>
        <w:rPr>
          <w:sz w:val="28"/>
          <w:szCs w:val="28"/>
        </w:rPr>
      </w:pPr>
      <w:r w:rsidRPr="006802C2">
        <w:rPr>
          <w:sz w:val="28"/>
          <w:szCs w:val="28"/>
        </w:rPr>
        <w:t>ПОСТАНОВЛЯЮ:</w:t>
      </w:r>
    </w:p>
    <w:p w:rsidR="00945137" w:rsidRPr="006802C2" w:rsidRDefault="00945137" w:rsidP="00945137">
      <w:pPr>
        <w:tabs>
          <w:tab w:val="left" w:pos="567"/>
        </w:tabs>
        <w:jc w:val="both"/>
        <w:rPr>
          <w:sz w:val="28"/>
          <w:szCs w:val="28"/>
        </w:rPr>
      </w:pPr>
    </w:p>
    <w:p w:rsidR="00945137" w:rsidRPr="006802C2" w:rsidRDefault="000F6D9D" w:rsidP="009451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802C2">
        <w:rPr>
          <w:sz w:val="28"/>
          <w:szCs w:val="28"/>
        </w:rPr>
        <w:t xml:space="preserve">1. </w:t>
      </w:r>
      <w:r w:rsidR="00E05F4E" w:rsidRPr="006802C2">
        <w:rPr>
          <w:sz w:val="28"/>
          <w:szCs w:val="28"/>
        </w:rPr>
        <w:t xml:space="preserve">Создать </w:t>
      </w:r>
      <w:r w:rsidR="005B57E5">
        <w:rPr>
          <w:sz w:val="28"/>
          <w:szCs w:val="28"/>
        </w:rPr>
        <w:t>волонтерский штаб</w:t>
      </w:r>
      <w:r w:rsidR="005B57E5" w:rsidRPr="00DC7D6C">
        <w:rPr>
          <w:sz w:val="28"/>
          <w:szCs w:val="28"/>
        </w:rPr>
        <w:t xml:space="preserve"> </w:t>
      </w:r>
      <w:r w:rsidR="009C722D" w:rsidRPr="006802C2">
        <w:rPr>
          <w:sz w:val="28"/>
          <w:szCs w:val="28"/>
        </w:rPr>
        <w:t>по</w:t>
      </w:r>
      <w:r w:rsidR="00945137" w:rsidRPr="006802C2">
        <w:rPr>
          <w:sz w:val="28"/>
          <w:szCs w:val="28"/>
        </w:rPr>
        <w:t xml:space="preserve"> обеспечени</w:t>
      </w:r>
      <w:r w:rsidR="009C722D" w:rsidRPr="006802C2">
        <w:rPr>
          <w:sz w:val="28"/>
          <w:szCs w:val="28"/>
        </w:rPr>
        <w:t>ю</w:t>
      </w:r>
      <w:r w:rsidR="00945137" w:rsidRPr="006802C2">
        <w:rPr>
          <w:sz w:val="28"/>
          <w:szCs w:val="28"/>
        </w:rPr>
        <w:t xml:space="preserve"> реализации приоритетного проекта «Формирование комфортной  городской  среды»  и  утвердить е</w:t>
      </w:r>
      <w:r w:rsidR="005B57E5">
        <w:rPr>
          <w:sz w:val="28"/>
          <w:szCs w:val="28"/>
        </w:rPr>
        <w:t>го</w:t>
      </w:r>
      <w:r w:rsidR="00945137" w:rsidRPr="006802C2">
        <w:rPr>
          <w:sz w:val="28"/>
          <w:szCs w:val="28"/>
        </w:rPr>
        <w:t xml:space="preserve"> состав согласно приложению № 1.</w:t>
      </w:r>
    </w:p>
    <w:p w:rsidR="00B038A1" w:rsidRPr="006802C2" w:rsidRDefault="00B038A1" w:rsidP="00945137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6802C2">
        <w:rPr>
          <w:sz w:val="28"/>
          <w:szCs w:val="28"/>
        </w:rPr>
        <w:t xml:space="preserve">Настоящее постановление подлежит официальному опубликованию и размещению на сайте Администрации </w:t>
      </w:r>
      <w:r w:rsidR="00932531">
        <w:rPr>
          <w:sz w:val="28"/>
          <w:szCs w:val="28"/>
        </w:rPr>
        <w:t>Кулешовского</w:t>
      </w:r>
      <w:r w:rsidR="00E05F4E" w:rsidRPr="006802C2">
        <w:rPr>
          <w:sz w:val="28"/>
          <w:szCs w:val="28"/>
        </w:rPr>
        <w:t xml:space="preserve"> сельского поселения </w:t>
      </w:r>
      <w:r w:rsidR="00932531">
        <w:rPr>
          <w:sz w:val="28"/>
          <w:szCs w:val="28"/>
        </w:rPr>
        <w:t>Азовского</w:t>
      </w:r>
      <w:r w:rsidRPr="006802C2">
        <w:rPr>
          <w:sz w:val="28"/>
          <w:szCs w:val="28"/>
        </w:rPr>
        <w:t xml:space="preserve"> района</w:t>
      </w:r>
      <w:r w:rsidR="00DD1EE8" w:rsidRPr="006802C2">
        <w:rPr>
          <w:sz w:val="28"/>
          <w:szCs w:val="28"/>
        </w:rPr>
        <w:t>.</w:t>
      </w:r>
    </w:p>
    <w:p w:rsidR="00CE279D" w:rsidRDefault="000F6D9D" w:rsidP="00945137">
      <w:pPr>
        <w:numPr>
          <w:ilvl w:val="0"/>
          <w:numId w:val="2"/>
        </w:num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6802C2">
        <w:rPr>
          <w:sz w:val="28"/>
          <w:szCs w:val="28"/>
        </w:rPr>
        <w:t xml:space="preserve"> Контроль за исполнением постановления </w:t>
      </w:r>
      <w:r w:rsidR="00E05F4E" w:rsidRPr="006802C2">
        <w:rPr>
          <w:sz w:val="28"/>
          <w:szCs w:val="28"/>
        </w:rPr>
        <w:t>оставляю за собой</w:t>
      </w:r>
      <w:r w:rsidR="00BF0EDB" w:rsidRPr="006802C2">
        <w:rPr>
          <w:sz w:val="28"/>
          <w:szCs w:val="28"/>
        </w:rPr>
        <w:t>.</w:t>
      </w:r>
      <w:r w:rsidR="00F96AAE" w:rsidRPr="006802C2">
        <w:rPr>
          <w:sz w:val="28"/>
          <w:szCs w:val="28"/>
        </w:rPr>
        <w:t xml:space="preserve"> </w:t>
      </w:r>
    </w:p>
    <w:p w:rsidR="00932531" w:rsidRPr="006802C2" w:rsidRDefault="00932531" w:rsidP="00932531">
      <w:pPr>
        <w:autoSpaceDE w:val="0"/>
        <w:jc w:val="both"/>
        <w:rPr>
          <w:sz w:val="28"/>
          <w:szCs w:val="28"/>
        </w:rPr>
      </w:pPr>
    </w:p>
    <w:p w:rsidR="00CE279D" w:rsidRDefault="00CE279D" w:rsidP="00945137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</w:p>
    <w:p w:rsidR="000740AA" w:rsidRPr="00CE279D" w:rsidRDefault="000740AA" w:rsidP="00CE279D">
      <w:pPr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F96AAE" w:rsidRPr="00F96AAE" w:rsidRDefault="00932531" w:rsidP="00F96AAE">
      <w:pPr>
        <w:tabs>
          <w:tab w:val="left" w:pos="1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670CC">
        <w:rPr>
          <w:sz w:val="28"/>
          <w:szCs w:val="28"/>
        </w:rPr>
        <w:t>Г</w:t>
      </w:r>
      <w:r w:rsidR="00F96AAE" w:rsidRPr="00F96A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96AAE" w:rsidRPr="00F96AAE">
        <w:rPr>
          <w:sz w:val="28"/>
          <w:szCs w:val="28"/>
        </w:rPr>
        <w:t xml:space="preserve"> Администрации </w:t>
      </w:r>
    </w:p>
    <w:p w:rsidR="000F6D9D" w:rsidRDefault="00932531" w:rsidP="00F96AAE">
      <w:pPr>
        <w:rPr>
          <w:sz w:val="28"/>
          <w:szCs w:val="28"/>
        </w:rPr>
      </w:pPr>
      <w:r>
        <w:rPr>
          <w:sz w:val="28"/>
          <w:szCs w:val="28"/>
        </w:rPr>
        <w:t>Кулешовского</w:t>
      </w:r>
      <w:r w:rsidR="00E05F4E">
        <w:rPr>
          <w:sz w:val="28"/>
          <w:szCs w:val="28"/>
        </w:rPr>
        <w:t xml:space="preserve"> сельского поселения</w:t>
      </w:r>
      <w:r w:rsidR="00F96AAE" w:rsidRPr="00F96AAE">
        <w:rPr>
          <w:sz w:val="28"/>
          <w:szCs w:val="28"/>
        </w:rPr>
        <w:t xml:space="preserve">                         </w:t>
      </w:r>
      <w:r w:rsidR="00F96AAE">
        <w:rPr>
          <w:sz w:val="28"/>
          <w:szCs w:val="28"/>
        </w:rPr>
        <w:t xml:space="preserve">      </w:t>
      </w:r>
      <w:r w:rsidR="00B530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Н.Н. Толочный</w:t>
      </w:r>
    </w:p>
    <w:p w:rsidR="000F6D9D" w:rsidRDefault="006802C2" w:rsidP="006802C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740A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E05F4E" w:rsidRDefault="000F6D9D" w:rsidP="00E05F4E">
      <w:pPr>
        <w:ind w:firstLine="528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F6D9D" w:rsidRDefault="00F96AAE" w:rsidP="00E05F4E">
      <w:pPr>
        <w:ind w:firstLine="528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0F6D9D">
        <w:rPr>
          <w:sz w:val="28"/>
          <w:szCs w:val="28"/>
        </w:rPr>
        <w:t xml:space="preserve">дминистрации </w:t>
      </w:r>
      <w:r w:rsidR="00932531">
        <w:rPr>
          <w:sz w:val="28"/>
          <w:szCs w:val="28"/>
        </w:rPr>
        <w:t>Кулешовского</w:t>
      </w:r>
      <w:r w:rsidR="00E05F4E">
        <w:rPr>
          <w:sz w:val="28"/>
          <w:szCs w:val="28"/>
        </w:rPr>
        <w:t xml:space="preserve"> сельского поселения</w:t>
      </w:r>
    </w:p>
    <w:p w:rsidR="000F6D9D" w:rsidRDefault="0067136F" w:rsidP="00D4159D">
      <w:pPr>
        <w:ind w:firstLine="52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F6D9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F6D9D">
        <w:rPr>
          <w:sz w:val="28"/>
          <w:szCs w:val="28"/>
        </w:rPr>
        <w:t xml:space="preserve"> </w:t>
      </w:r>
      <w:r>
        <w:rPr>
          <w:sz w:val="28"/>
          <w:szCs w:val="28"/>
        </w:rPr>
        <w:t>03.03</w:t>
      </w:r>
      <w:r w:rsidR="00AE2211">
        <w:rPr>
          <w:sz w:val="28"/>
          <w:szCs w:val="28"/>
        </w:rPr>
        <w:t>.2021г.</w:t>
      </w:r>
      <w:r w:rsidR="00AB0A7A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="00AE2211">
        <w:rPr>
          <w:sz w:val="28"/>
          <w:szCs w:val="28"/>
        </w:rPr>
        <w:t xml:space="preserve"> </w:t>
      </w:r>
    </w:p>
    <w:p w:rsidR="000F6D9D" w:rsidRDefault="000F6D9D">
      <w:pPr>
        <w:jc w:val="center"/>
        <w:rPr>
          <w:sz w:val="28"/>
          <w:szCs w:val="28"/>
        </w:rPr>
      </w:pPr>
    </w:p>
    <w:p w:rsidR="00D218BC" w:rsidRDefault="002C276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F6D9D" w:rsidRDefault="005B57E5" w:rsidP="009C722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волонтерского штаба</w:t>
      </w:r>
      <w:r w:rsidRPr="00DC7D6C">
        <w:rPr>
          <w:sz w:val="28"/>
          <w:szCs w:val="28"/>
        </w:rPr>
        <w:t xml:space="preserve"> </w:t>
      </w:r>
      <w:r w:rsidR="00932531">
        <w:rPr>
          <w:sz w:val="28"/>
          <w:szCs w:val="28"/>
        </w:rPr>
        <w:t>Кулешовского</w:t>
      </w:r>
      <w:r w:rsidR="00F64928">
        <w:rPr>
          <w:sz w:val="28"/>
          <w:szCs w:val="28"/>
        </w:rPr>
        <w:t xml:space="preserve"> сельского поселения</w:t>
      </w:r>
      <w:r w:rsidR="000F6D9D">
        <w:rPr>
          <w:sz w:val="28"/>
          <w:szCs w:val="28"/>
        </w:rPr>
        <w:t xml:space="preserve"> </w:t>
      </w:r>
      <w:r w:rsidR="00932531">
        <w:rPr>
          <w:sz w:val="28"/>
          <w:szCs w:val="28"/>
        </w:rPr>
        <w:t>Азовского</w:t>
      </w:r>
      <w:r w:rsidR="00F96AAE">
        <w:rPr>
          <w:sz w:val="28"/>
          <w:szCs w:val="28"/>
        </w:rPr>
        <w:t xml:space="preserve"> района</w:t>
      </w:r>
    </w:p>
    <w:p w:rsidR="000F6D9D" w:rsidRDefault="009C722D" w:rsidP="009C722D">
      <w:pPr>
        <w:jc w:val="center"/>
        <w:rPr>
          <w:sz w:val="28"/>
          <w:szCs w:val="28"/>
        </w:rPr>
      </w:pPr>
      <w:r w:rsidRPr="009C722D">
        <w:rPr>
          <w:sz w:val="28"/>
          <w:szCs w:val="28"/>
        </w:rPr>
        <w:t>по обеспечению реализации приоритетного проекта «Формирование комфортной  городской  среды»</w:t>
      </w:r>
    </w:p>
    <w:p w:rsidR="009C722D" w:rsidRPr="00D218BC" w:rsidRDefault="009C722D" w:rsidP="002E67A2">
      <w:pPr>
        <w:jc w:val="both"/>
        <w:rPr>
          <w:sz w:val="28"/>
          <w:szCs w:val="28"/>
        </w:rPr>
      </w:pPr>
    </w:p>
    <w:tbl>
      <w:tblPr>
        <w:tblW w:w="21937" w:type="dxa"/>
        <w:tblLayout w:type="fixed"/>
        <w:tblLook w:val="04A0"/>
      </w:tblPr>
      <w:tblGrid>
        <w:gridCol w:w="3227"/>
        <w:gridCol w:w="567"/>
        <w:gridCol w:w="6237"/>
        <w:gridCol w:w="5953"/>
        <w:gridCol w:w="5953"/>
      </w:tblGrid>
      <w:tr w:rsidR="00F96AAE" w:rsidRPr="00F96AAE" w:rsidTr="009C722D">
        <w:trPr>
          <w:gridAfter w:val="2"/>
          <w:wAfter w:w="11906" w:type="dxa"/>
        </w:trPr>
        <w:tc>
          <w:tcPr>
            <w:tcW w:w="3227" w:type="dxa"/>
            <w:shd w:val="clear" w:color="auto" w:fill="auto"/>
          </w:tcPr>
          <w:p w:rsidR="00F96AAE" w:rsidRPr="00F96AAE" w:rsidRDefault="00932531" w:rsidP="002E67A2">
            <w:pPr>
              <w:ind w:right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Литовченко </w:t>
            </w:r>
            <w:r w:rsidR="00F01E76">
              <w:rPr>
                <w:sz w:val="28"/>
                <w:szCs w:val="28"/>
              </w:rPr>
              <w:t xml:space="preserve"> Ольга </w:t>
            </w: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567" w:type="dxa"/>
            <w:shd w:val="clear" w:color="auto" w:fill="auto"/>
          </w:tcPr>
          <w:p w:rsidR="00F96AAE" w:rsidRPr="00F96AAE" w:rsidRDefault="00F96AAE" w:rsidP="002E67A2">
            <w:pPr>
              <w:ind w:right="566"/>
              <w:jc w:val="both"/>
              <w:rPr>
                <w:sz w:val="28"/>
                <w:szCs w:val="28"/>
              </w:rPr>
            </w:pPr>
            <w:r w:rsidRPr="00F96AA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F01E76" w:rsidRDefault="00F01E76" w:rsidP="00F01E76">
            <w:pPr>
              <w:ind w:right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вопросам земельных и имущественных отношений</w:t>
            </w:r>
          </w:p>
          <w:p w:rsidR="00F96AAE" w:rsidRPr="00F96AAE" w:rsidRDefault="00F96AAE" w:rsidP="002E67A2">
            <w:pPr>
              <w:ind w:right="566"/>
              <w:jc w:val="both"/>
              <w:rPr>
                <w:sz w:val="28"/>
                <w:szCs w:val="28"/>
              </w:rPr>
            </w:pPr>
          </w:p>
        </w:tc>
      </w:tr>
      <w:tr w:rsidR="00F96AAE" w:rsidRPr="00F96AAE" w:rsidTr="009C722D">
        <w:trPr>
          <w:gridAfter w:val="2"/>
          <w:wAfter w:w="11906" w:type="dxa"/>
        </w:trPr>
        <w:tc>
          <w:tcPr>
            <w:tcW w:w="3227" w:type="dxa"/>
            <w:shd w:val="clear" w:color="auto" w:fill="auto"/>
          </w:tcPr>
          <w:p w:rsidR="008E7853" w:rsidRPr="00F96AAE" w:rsidRDefault="008E7853" w:rsidP="002E67A2">
            <w:pPr>
              <w:ind w:right="566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6AAE" w:rsidRPr="00F96AAE" w:rsidRDefault="00F96AAE" w:rsidP="002E67A2">
            <w:pPr>
              <w:ind w:right="566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96AAE" w:rsidRPr="00F96AAE" w:rsidRDefault="00F96AAE" w:rsidP="002E67A2">
            <w:pPr>
              <w:ind w:right="566"/>
              <w:jc w:val="both"/>
              <w:rPr>
                <w:sz w:val="28"/>
                <w:szCs w:val="28"/>
              </w:rPr>
            </w:pPr>
          </w:p>
        </w:tc>
      </w:tr>
      <w:tr w:rsidR="00F96AAE" w:rsidRPr="00665B7D" w:rsidTr="009C722D">
        <w:trPr>
          <w:gridAfter w:val="2"/>
          <w:wAfter w:w="11906" w:type="dxa"/>
        </w:trPr>
        <w:tc>
          <w:tcPr>
            <w:tcW w:w="3227" w:type="dxa"/>
            <w:shd w:val="clear" w:color="auto" w:fill="auto"/>
          </w:tcPr>
          <w:p w:rsidR="00DC7D6C" w:rsidRDefault="00DC7D6C" w:rsidP="002E67A2">
            <w:pPr>
              <w:ind w:right="566"/>
              <w:jc w:val="both"/>
              <w:rPr>
                <w:sz w:val="28"/>
                <w:szCs w:val="28"/>
              </w:rPr>
            </w:pPr>
          </w:p>
          <w:p w:rsidR="002E67A2" w:rsidRDefault="00932531" w:rsidP="002E6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Михаил Николаевич</w:t>
            </w:r>
          </w:p>
          <w:p w:rsidR="002E67A2" w:rsidRDefault="002E67A2" w:rsidP="002E67A2">
            <w:pPr>
              <w:rPr>
                <w:sz w:val="28"/>
                <w:szCs w:val="28"/>
              </w:rPr>
            </w:pPr>
          </w:p>
          <w:p w:rsidR="008E7853" w:rsidRPr="002E67A2" w:rsidRDefault="00932531" w:rsidP="002E6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Буцкий Александр Дмитриевич</w:t>
            </w:r>
          </w:p>
        </w:tc>
        <w:tc>
          <w:tcPr>
            <w:tcW w:w="567" w:type="dxa"/>
            <w:shd w:val="clear" w:color="auto" w:fill="auto"/>
          </w:tcPr>
          <w:p w:rsidR="002E67A2" w:rsidRDefault="00F96AAE" w:rsidP="002E67A2">
            <w:pPr>
              <w:ind w:right="566"/>
              <w:jc w:val="both"/>
              <w:rPr>
                <w:sz w:val="28"/>
                <w:szCs w:val="28"/>
              </w:rPr>
            </w:pPr>
            <w:r w:rsidRPr="00F96AAE">
              <w:rPr>
                <w:sz w:val="28"/>
                <w:szCs w:val="28"/>
              </w:rPr>
              <w:t>-</w:t>
            </w:r>
          </w:p>
          <w:p w:rsidR="002E67A2" w:rsidRDefault="002E67A2" w:rsidP="002E67A2">
            <w:pPr>
              <w:rPr>
                <w:sz w:val="28"/>
                <w:szCs w:val="28"/>
              </w:rPr>
            </w:pPr>
          </w:p>
          <w:p w:rsidR="002E67A2" w:rsidRDefault="002E67A2" w:rsidP="002E6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2E67A2" w:rsidRPr="002E67A2" w:rsidRDefault="002E67A2" w:rsidP="002E67A2">
            <w:pPr>
              <w:rPr>
                <w:sz w:val="28"/>
                <w:szCs w:val="28"/>
              </w:rPr>
            </w:pPr>
          </w:p>
          <w:p w:rsidR="002E67A2" w:rsidRDefault="002E67A2" w:rsidP="002E67A2">
            <w:pPr>
              <w:rPr>
                <w:sz w:val="28"/>
                <w:szCs w:val="28"/>
              </w:rPr>
            </w:pPr>
          </w:p>
          <w:p w:rsidR="00F96AAE" w:rsidRPr="002E67A2" w:rsidRDefault="002E67A2" w:rsidP="002E6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DC7D6C" w:rsidRDefault="00DC7D6C" w:rsidP="002E67A2">
            <w:pPr>
              <w:ind w:right="566"/>
              <w:jc w:val="both"/>
              <w:rPr>
                <w:sz w:val="28"/>
                <w:szCs w:val="28"/>
              </w:rPr>
            </w:pPr>
          </w:p>
          <w:p w:rsidR="002E67A2" w:rsidRDefault="002E67A2" w:rsidP="002E67A2">
            <w:pPr>
              <w:ind w:right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 w:rsidR="00932531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  <w:p w:rsidR="00F01E76" w:rsidRDefault="00F01E76" w:rsidP="002E67A2">
            <w:pPr>
              <w:ind w:right="566"/>
              <w:jc w:val="both"/>
              <w:rPr>
                <w:sz w:val="28"/>
                <w:szCs w:val="28"/>
              </w:rPr>
            </w:pPr>
          </w:p>
          <w:p w:rsidR="00F64928" w:rsidRDefault="00932531" w:rsidP="002E67A2">
            <w:pPr>
              <w:ind w:right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  <w:r w:rsidR="002E67A2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Кулешовского</w:t>
            </w:r>
            <w:r w:rsidR="002E67A2"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  <w:p w:rsidR="00F01E76" w:rsidRPr="00F96AAE" w:rsidRDefault="00F01E76" w:rsidP="002E67A2">
            <w:pPr>
              <w:ind w:right="566"/>
              <w:jc w:val="both"/>
              <w:rPr>
                <w:sz w:val="28"/>
                <w:szCs w:val="28"/>
              </w:rPr>
            </w:pPr>
          </w:p>
        </w:tc>
      </w:tr>
      <w:tr w:rsidR="00F96AAE" w:rsidRPr="00665B7D" w:rsidTr="009C722D">
        <w:trPr>
          <w:gridAfter w:val="2"/>
          <w:wAfter w:w="11906" w:type="dxa"/>
        </w:trPr>
        <w:tc>
          <w:tcPr>
            <w:tcW w:w="3227" w:type="dxa"/>
            <w:shd w:val="clear" w:color="auto" w:fill="auto"/>
          </w:tcPr>
          <w:p w:rsidR="00F85723" w:rsidRDefault="00932531" w:rsidP="002E67A2">
            <w:pPr>
              <w:ind w:right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Резец Александр Владимирович</w:t>
            </w:r>
          </w:p>
          <w:p w:rsidR="00F01E76" w:rsidRPr="00F96AAE" w:rsidRDefault="00F01E76" w:rsidP="002E67A2">
            <w:pPr>
              <w:ind w:right="566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6AAE" w:rsidRPr="00F96AAE" w:rsidRDefault="00F96AAE" w:rsidP="002E67A2">
            <w:pPr>
              <w:ind w:right="566"/>
              <w:jc w:val="both"/>
              <w:rPr>
                <w:sz w:val="28"/>
                <w:szCs w:val="28"/>
              </w:rPr>
            </w:pPr>
            <w:r w:rsidRPr="00F96AA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F64928" w:rsidRPr="00F96AAE" w:rsidRDefault="00F01E76" w:rsidP="00932531">
            <w:pPr>
              <w:ind w:right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93253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УК " СДК</w:t>
            </w:r>
            <w:r w:rsidR="00932531">
              <w:rPr>
                <w:sz w:val="28"/>
                <w:szCs w:val="28"/>
              </w:rPr>
              <w:t xml:space="preserve"> пос. Тимирязевский</w:t>
            </w:r>
            <w:r>
              <w:rPr>
                <w:sz w:val="28"/>
                <w:szCs w:val="28"/>
              </w:rPr>
              <w:t>"</w:t>
            </w:r>
          </w:p>
        </w:tc>
      </w:tr>
      <w:tr w:rsidR="00932531" w:rsidRPr="00665B7D" w:rsidTr="009C722D">
        <w:trPr>
          <w:gridAfter w:val="2"/>
          <w:wAfter w:w="11906" w:type="dxa"/>
        </w:trPr>
        <w:tc>
          <w:tcPr>
            <w:tcW w:w="3227" w:type="dxa"/>
            <w:shd w:val="clear" w:color="auto" w:fill="auto"/>
          </w:tcPr>
          <w:p w:rsidR="00932531" w:rsidRDefault="00932531" w:rsidP="005833DB">
            <w:pPr>
              <w:ind w:right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Дарья Александровна</w:t>
            </w:r>
          </w:p>
          <w:p w:rsidR="00932531" w:rsidRPr="00F96AAE" w:rsidRDefault="00932531" w:rsidP="005833DB">
            <w:pPr>
              <w:ind w:right="566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32531" w:rsidRPr="00F96AAE" w:rsidRDefault="00932531" w:rsidP="005833DB">
            <w:pPr>
              <w:ind w:right="566"/>
              <w:jc w:val="both"/>
              <w:rPr>
                <w:sz w:val="28"/>
                <w:szCs w:val="28"/>
              </w:rPr>
            </w:pPr>
            <w:r w:rsidRPr="00F96AA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932531" w:rsidRPr="00F96AAE" w:rsidRDefault="00932531" w:rsidP="005833DB">
            <w:pPr>
              <w:ind w:right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</w:p>
          <w:p w:rsidR="00932531" w:rsidRPr="00F96AAE" w:rsidRDefault="00932531" w:rsidP="005833DB">
            <w:pPr>
              <w:ind w:right="566"/>
              <w:jc w:val="both"/>
              <w:rPr>
                <w:sz w:val="28"/>
                <w:szCs w:val="28"/>
              </w:rPr>
            </w:pPr>
          </w:p>
        </w:tc>
      </w:tr>
      <w:tr w:rsidR="00932531" w:rsidRPr="00665B7D" w:rsidTr="00DE4BD6">
        <w:tc>
          <w:tcPr>
            <w:tcW w:w="15984" w:type="dxa"/>
            <w:gridSpan w:val="4"/>
            <w:shd w:val="clear" w:color="auto" w:fill="auto"/>
          </w:tcPr>
          <w:p w:rsidR="0067136F" w:rsidRDefault="0067136F" w:rsidP="002E67A2">
            <w:pPr>
              <w:ind w:right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Шихарева Александра     -       заведующая сектором правовой работы и </w:t>
            </w:r>
          </w:p>
          <w:p w:rsidR="0067136F" w:rsidRDefault="0067136F" w:rsidP="002E67A2">
            <w:pPr>
              <w:ind w:right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нотариальных действий </w:t>
            </w:r>
          </w:p>
          <w:p w:rsidR="00932531" w:rsidRPr="00F96AAE" w:rsidRDefault="0067136F" w:rsidP="0067136F">
            <w:pPr>
              <w:ind w:right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  <w:r w:rsidR="0093253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932531" w:rsidRPr="00F96AAE" w:rsidRDefault="00932531" w:rsidP="002E67A2">
            <w:pPr>
              <w:ind w:right="566"/>
              <w:jc w:val="both"/>
              <w:rPr>
                <w:sz w:val="28"/>
                <w:szCs w:val="28"/>
              </w:rPr>
            </w:pPr>
          </w:p>
        </w:tc>
      </w:tr>
    </w:tbl>
    <w:p w:rsidR="000F6D9D" w:rsidRDefault="000F6D9D" w:rsidP="002E67A2">
      <w:pPr>
        <w:ind w:right="566"/>
        <w:rPr>
          <w:sz w:val="28"/>
          <w:szCs w:val="28"/>
        </w:rPr>
      </w:pPr>
    </w:p>
    <w:p w:rsidR="009C722D" w:rsidRDefault="009C722D" w:rsidP="002E67A2">
      <w:pPr>
        <w:ind w:right="566"/>
        <w:rPr>
          <w:sz w:val="28"/>
          <w:szCs w:val="28"/>
        </w:rPr>
      </w:pPr>
    </w:p>
    <w:sectPr w:rsidR="009C722D" w:rsidSect="009C722D">
      <w:footerReference w:type="even" r:id="rId8"/>
      <w:footerReference w:type="default" r:id="rId9"/>
      <w:pgSz w:w="11906" w:h="16838"/>
      <w:pgMar w:top="851" w:right="707" w:bottom="142" w:left="1418" w:header="851" w:footer="5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43" w:rsidRDefault="00192943">
      <w:r>
        <w:separator/>
      </w:r>
    </w:p>
  </w:endnote>
  <w:endnote w:type="continuationSeparator" w:id="0">
    <w:p w:rsidR="00192943" w:rsidRDefault="00192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BC" w:rsidRDefault="00D218BC" w:rsidP="000F6D9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F6D9D" w:rsidRDefault="000F6D9D" w:rsidP="00D218B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BC" w:rsidRDefault="00D218BC" w:rsidP="000F6D9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7136F">
      <w:rPr>
        <w:rStyle w:val="a3"/>
        <w:noProof/>
      </w:rPr>
      <w:t>2</w:t>
    </w:r>
    <w:r>
      <w:rPr>
        <w:rStyle w:val="a3"/>
      </w:rPr>
      <w:fldChar w:fldCharType="end"/>
    </w:r>
  </w:p>
  <w:p w:rsidR="000F6D9D" w:rsidRDefault="000F6D9D" w:rsidP="009C722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43" w:rsidRDefault="00192943">
      <w:r>
        <w:separator/>
      </w:r>
    </w:p>
  </w:footnote>
  <w:footnote w:type="continuationSeparator" w:id="0">
    <w:p w:rsidR="00192943" w:rsidRDefault="00192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44" w:hanging="435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8BC"/>
    <w:rsid w:val="00042D00"/>
    <w:rsid w:val="000670CC"/>
    <w:rsid w:val="000740AA"/>
    <w:rsid w:val="000F6D9D"/>
    <w:rsid w:val="00105812"/>
    <w:rsid w:val="001221AE"/>
    <w:rsid w:val="00161737"/>
    <w:rsid w:val="00165F3D"/>
    <w:rsid w:val="00192943"/>
    <w:rsid w:val="001A6959"/>
    <w:rsid w:val="00203A13"/>
    <w:rsid w:val="002B2436"/>
    <w:rsid w:val="002C1F82"/>
    <w:rsid w:val="002C2762"/>
    <w:rsid w:val="002E67A2"/>
    <w:rsid w:val="0031066E"/>
    <w:rsid w:val="00324CB2"/>
    <w:rsid w:val="003654C8"/>
    <w:rsid w:val="003719E9"/>
    <w:rsid w:val="00376345"/>
    <w:rsid w:val="00395770"/>
    <w:rsid w:val="003B3369"/>
    <w:rsid w:val="003C2AFE"/>
    <w:rsid w:val="004009EC"/>
    <w:rsid w:val="00470397"/>
    <w:rsid w:val="004D4D5E"/>
    <w:rsid w:val="00527D52"/>
    <w:rsid w:val="00553DDC"/>
    <w:rsid w:val="005B57E5"/>
    <w:rsid w:val="005C342E"/>
    <w:rsid w:val="005D1951"/>
    <w:rsid w:val="005F0529"/>
    <w:rsid w:val="005F10D6"/>
    <w:rsid w:val="005F6143"/>
    <w:rsid w:val="00615625"/>
    <w:rsid w:val="0067136F"/>
    <w:rsid w:val="006802C2"/>
    <w:rsid w:val="006B304E"/>
    <w:rsid w:val="00702E5A"/>
    <w:rsid w:val="007337C5"/>
    <w:rsid w:val="00755E6A"/>
    <w:rsid w:val="00781270"/>
    <w:rsid w:val="00786079"/>
    <w:rsid w:val="007A52B0"/>
    <w:rsid w:val="00815659"/>
    <w:rsid w:val="008379BF"/>
    <w:rsid w:val="008B4170"/>
    <w:rsid w:val="008E3E5E"/>
    <w:rsid w:val="008E7853"/>
    <w:rsid w:val="00932531"/>
    <w:rsid w:val="00945137"/>
    <w:rsid w:val="009741B8"/>
    <w:rsid w:val="009869CC"/>
    <w:rsid w:val="009A475F"/>
    <w:rsid w:val="009C02FC"/>
    <w:rsid w:val="009C722D"/>
    <w:rsid w:val="009D1243"/>
    <w:rsid w:val="00A07BC2"/>
    <w:rsid w:val="00A30BFC"/>
    <w:rsid w:val="00A66AD8"/>
    <w:rsid w:val="00A73B55"/>
    <w:rsid w:val="00A97B49"/>
    <w:rsid w:val="00AB0A7A"/>
    <w:rsid w:val="00AC1E75"/>
    <w:rsid w:val="00AE2211"/>
    <w:rsid w:val="00B038A1"/>
    <w:rsid w:val="00B5302C"/>
    <w:rsid w:val="00BE1AA6"/>
    <w:rsid w:val="00BF0EDB"/>
    <w:rsid w:val="00C70E2E"/>
    <w:rsid w:val="00C85EB9"/>
    <w:rsid w:val="00C956E5"/>
    <w:rsid w:val="00CC08F9"/>
    <w:rsid w:val="00CE279D"/>
    <w:rsid w:val="00CE3C4B"/>
    <w:rsid w:val="00CF64CD"/>
    <w:rsid w:val="00D218BC"/>
    <w:rsid w:val="00D34DB4"/>
    <w:rsid w:val="00D4159D"/>
    <w:rsid w:val="00D63FC6"/>
    <w:rsid w:val="00D87B7E"/>
    <w:rsid w:val="00DC4FD8"/>
    <w:rsid w:val="00DC7D6C"/>
    <w:rsid w:val="00DD1EE8"/>
    <w:rsid w:val="00DE4BD6"/>
    <w:rsid w:val="00E05F4E"/>
    <w:rsid w:val="00E139D7"/>
    <w:rsid w:val="00E90E49"/>
    <w:rsid w:val="00E97C51"/>
    <w:rsid w:val="00EC1478"/>
    <w:rsid w:val="00EE0EF6"/>
    <w:rsid w:val="00EF516C"/>
    <w:rsid w:val="00F01E76"/>
    <w:rsid w:val="00F10D16"/>
    <w:rsid w:val="00F64928"/>
    <w:rsid w:val="00F72BD6"/>
    <w:rsid w:val="00F85723"/>
    <w:rsid w:val="00F91BBF"/>
    <w:rsid w:val="00F96AAE"/>
    <w:rsid w:val="00FD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color w:val="00000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Strong"/>
    <w:qFormat/>
    <w:rPr>
      <w:b/>
      <w:bCs/>
    </w:rPr>
  </w:style>
  <w:style w:type="character" w:styleId="a5">
    <w:name w:val="Hyperlink"/>
    <w:rPr>
      <w:b w:val="0"/>
      <w:i w:val="0"/>
      <w:color w:val="000080"/>
      <w:szCs w:val="19"/>
      <w:u w:val="single"/>
    </w:rPr>
  </w:style>
  <w:style w:type="character" w:customStyle="1" w:styleId="quotes">
    <w:name w:val="quotes"/>
    <w:rPr>
      <w:rFonts w:ascii="Tahoma" w:eastAsia="Tahoma" w:hAnsi="Tahoma" w:cs="Tahoma"/>
      <w:b w:val="0"/>
      <w:i w:val="0"/>
      <w:color w:val="000000"/>
      <w:sz w:val="18"/>
    </w:rPr>
  </w:style>
  <w:style w:type="character" w:styleId="a6">
    <w:name w:val="FollowedHyperlink"/>
    <w:rPr>
      <w:b w:val="0"/>
      <w:i w:val="0"/>
      <w:color w:val="000080"/>
      <w:szCs w:val="19"/>
      <w:u w:val="single"/>
    </w:rPr>
  </w:style>
  <w:style w:type="character" w:customStyle="1" w:styleId="shortcut">
    <w:name w:val="shortcut"/>
    <w:rPr>
      <w:b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Normal (Web)"/>
    <w:pPr>
      <w:widowControl w:val="0"/>
      <w:suppressAutoHyphens/>
      <w:spacing w:before="280" w:after="280"/>
    </w:pPr>
    <w:rPr>
      <w:rFonts w:eastAsia="SimSun"/>
      <w:sz w:val="24"/>
      <w:szCs w:val="24"/>
      <w:lang w:val="en-US" w:eastAsia="ar-S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8"/>
  </w:style>
  <w:style w:type="paragraph" w:styleId="af0">
    <w:name w:val="Balloon Text"/>
    <w:basedOn w:val="a"/>
    <w:link w:val="af1"/>
    <w:rsid w:val="004D4D5E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rsid w:val="004D4D5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B2084-3553-4FEB-9052-C3A2B568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</dc:creator>
  <cp:lastModifiedBy>USER</cp:lastModifiedBy>
  <cp:revision>2</cp:revision>
  <cp:lastPrinted>2021-03-02T12:07:00Z</cp:lastPrinted>
  <dcterms:created xsi:type="dcterms:W3CDTF">2021-03-03T08:07:00Z</dcterms:created>
  <dcterms:modified xsi:type="dcterms:W3CDTF">2021-03-03T08:07:00Z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