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3" w:rsidRDefault="003E0A3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ПРОЕКТ 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Default="003E0A33" w:rsidP="008427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8A421A">
        <w:rPr>
          <w:sz w:val="28"/>
          <w:szCs w:val="28"/>
        </w:rPr>
        <w:t>20</w:t>
      </w:r>
      <w:r w:rsidR="001931C6">
        <w:rPr>
          <w:sz w:val="28"/>
          <w:szCs w:val="28"/>
        </w:rPr>
        <w:t>20</w:t>
      </w:r>
      <w:r w:rsidR="008A421A">
        <w:rPr>
          <w:sz w:val="28"/>
          <w:szCs w:val="28"/>
        </w:rPr>
        <w:t>г.</w:t>
      </w:r>
      <w:r w:rsidR="00B911FA" w:rsidRPr="00493D9F">
        <w:rPr>
          <w:sz w:val="28"/>
          <w:szCs w:val="28"/>
        </w:rPr>
        <w:t xml:space="preserve">                        </w:t>
      </w:r>
      <w:r w:rsidR="00B911FA"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  </w:t>
      </w:r>
      <w:r w:rsidR="00B911FA">
        <w:rPr>
          <w:sz w:val="28"/>
          <w:szCs w:val="28"/>
        </w:rPr>
        <w:t xml:space="preserve">   </w:t>
      </w:r>
      <w:r w:rsidR="00B911FA" w:rsidRPr="00493D9F">
        <w:rPr>
          <w:sz w:val="28"/>
          <w:szCs w:val="28"/>
        </w:rPr>
        <w:t xml:space="preserve">    </w:t>
      </w:r>
      <w:r w:rsidR="00B911FA">
        <w:rPr>
          <w:sz w:val="28"/>
          <w:szCs w:val="28"/>
        </w:rPr>
        <w:t xml:space="preserve">                                                     </w:t>
      </w:r>
      <w:r w:rsidR="00B911FA" w:rsidRPr="00493D9F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B911FA" w:rsidRDefault="00B911FA" w:rsidP="008427FE">
      <w:pPr>
        <w:jc w:val="center"/>
        <w:rPr>
          <w:sz w:val="28"/>
          <w:szCs w:val="28"/>
        </w:rPr>
      </w:pPr>
    </w:p>
    <w:p w:rsidR="00B911FA" w:rsidRPr="000320DC" w:rsidRDefault="00A71823" w:rsidP="008427FE">
      <w:pPr>
        <w:jc w:val="center"/>
        <w:rPr>
          <w:sz w:val="28"/>
          <w:szCs w:val="28"/>
        </w:rPr>
      </w:pPr>
      <w:r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032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муниципальную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программу администрации</w:t>
      </w:r>
      <w:r w:rsidR="00EA4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Кулешовского 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 Доступная среда»   </w:t>
      </w:r>
    </w:p>
    <w:p w:rsidR="001931C6" w:rsidRPr="000320DC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25.10.2018г. №150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8A421A">
        <w:rPr>
          <w:bCs/>
          <w:kern w:val="2"/>
          <w:sz w:val="28"/>
          <w:szCs w:val="28"/>
        </w:rPr>
        <w:t xml:space="preserve"> </w:t>
      </w:r>
      <w:r w:rsidR="00C402A1">
        <w:rPr>
          <w:bCs/>
          <w:kern w:val="2"/>
          <w:sz w:val="28"/>
          <w:szCs w:val="28"/>
        </w:rPr>
        <w:t>09.10</w:t>
      </w:r>
      <w:r w:rsidR="008A421A">
        <w:rPr>
          <w:bCs/>
          <w:kern w:val="2"/>
          <w:sz w:val="28"/>
          <w:szCs w:val="28"/>
        </w:rPr>
        <w:t>.20</w:t>
      </w:r>
      <w:r w:rsidR="00C402A1">
        <w:rPr>
          <w:bCs/>
          <w:kern w:val="2"/>
          <w:sz w:val="28"/>
          <w:szCs w:val="28"/>
        </w:rPr>
        <w:t xml:space="preserve">20 </w:t>
      </w:r>
      <w:r w:rsidR="008A421A">
        <w:rPr>
          <w:bCs/>
          <w:kern w:val="2"/>
          <w:sz w:val="28"/>
          <w:szCs w:val="28"/>
        </w:rPr>
        <w:t xml:space="preserve">г. </w:t>
      </w:r>
      <w:r w:rsidR="00441942">
        <w:rPr>
          <w:bCs/>
          <w:kern w:val="2"/>
          <w:sz w:val="28"/>
          <w:szCs w:val="28"/>
        </w:rPr>
        <w:t xml:space="preserve">№ </w:t>
      </w:r>
      <w:r w:rsidR="00C402A1">
        <w:rPr>
          <w:bCs/>
          <w:kern w:val="2"/>
          <w:sz w:val="28"/>
          <w:szCs w:val="28"/>
        </w:rPr>
        <w:t>157</w:t>
      </w:r>
      <w:r w:rsidR="00441942">
        <w:rPr>
          <w:bCs/>
          <w:kern w:val="2"/>
          <w:sz w:val="28"/>
          <w:szCs w:val="28"/>
        </w:rPr>
        <w:t xml:space="preserve"> </w:t>
      </w:r>
      <w:r w:rsidRPr="000320DC">
        <w:rPr>
          <w:bCs/>
          <w:kern w:val="2"/>
          <w:sz w:val="28"/>
          <w:szCs w:val="28"/>
        </w:rPr>
        <w:t xml:space="preserve">«Об утверждении Перечня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</w:p>
    <w:p w:rsidR="000320DC" w:rsidRPr="000320DC" w:rsidRDefault="000320DC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A71823" w:rsidP="0007787D">
      <w:pPr>
        <w:jc w:val="center"/>
        <w:rPr>
          <w:b/>
          <w:spacing w:val="40"/>
          <w:sz w:val="28"/>
          <w:szCs w:val="28"/>
        </w:rPr>
      </w:pPr>
      <w:r w:rsidRPr="000320DC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C402A1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2ADC">
        <w:rPr>
          <w:sz w:val="28"/>
          <w:szCs w:val="28"/>
        </w:rPr>
        <w:t xml:space="preserve">1.Внести изменения в </w:t>
      </w:r>
      <w:r w:rsidR="00682ADC" w:rsidRPr="000320DC">
        <w:rPr>
          <w:sz w:val="28"/>
          <w:szCs w:val="28"/>
        </w:rPr>
        <w:t xml:space="preserve"> </w:t>
      </w:r>
      <w:r w:rsidR="00682ADC">
        <w:rPr>
          <w:sz w:val="28"/>
          <w:szCs w:val="28"/>
        </w:rPr>
        <w:t xml:space="preserve">Постановление администрации </w:t>
      </w:r>
      <w:r w:rsidR="00682ADC" w:rsidRPr="00C90521">
        <w:rPr>
          <w:sz w:val="28"/>
          <w:szCs w:val="28"/>
        </w:rPr>
        <w:t xml:space="preserve">Кулешовского сельского поселения </w:t>
      </w:r>
      <w:r w:rsidR="00682ADC">
        <w:rPr>
          <w:sz w:val="28"/>
          <w:szCs w:val="28"/>
        </w:rPr>
        <w:t>о</w:t>
      </w:r>
      <w:r w:rsidR="00682ADC" w:rsidRPr="00C90521">
        <w:rPr>
          <w:sz w:val="28"/>
          <w:szCs w:val="28"/>
        </w:rPr>
        <w:t>т 25.10.2018г. №150</w:t>
      </w:r>
      <w:r w:rsidR="00682ADC">
        <w:rPr>
          <w:sz w:val="28"/>
          <w:szCs w:val="28"/>
        </w:rPr>
        <w:t xml:space="preserve"> «Об утверждении муниципальной программы Кулешовского сельск</w:t>
      </w:r>
      <w:r>
        <w:rPr>
          <w:sz w:val="28"/>
          <w:szCs w:val="28"/>
        </w:rPr>
        <w:t>ого поселения «Доступная среда</w:t>
      </w:r>
      <w:r w:rsidR="005B6E7F">
        <w:rPr>
          <w:sz w:val="28"/>
          <w:szCs w:val="28"/>
        </w:rPr>
        <w:t>» согласно приложений 1,2,3,4,5,6</w:t>
      </w:r>
    </w:p>
    <w:p w:rsidR="00B911FA" w:rsidRPr="000320DC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B911FA" w:rsidRPr="000320DC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0320DC" w:rsidRPr="000320DC">
        <w:rPr>
          <w:sz w:val="28"/>
          <w:szCs w:val="28"/>
          <w:shd w:val="clear" w:color="auto" w:fill="FFFFFF"/>
        </w:rPr>
        <w:t xml:space="preserve">со дня </w:t>
      </w:r>
      <w:r w:rsidR="00B911FA" w:rsidRPr="000320DC">
        <w:rPr>
          <w:sz w:val="28"/>
          <w:szCs w:val="28"/>
          <w:shd w:val="clear" w:color="auto" w:fill="FFFFFF"/>
        </w:rPr>
        <w:t xml:space="preserve"> его официального обнародования, но не ранее 1 января 20</w:t>
      </w:r>
      <w:r w:rsidR="00682ADC">
        <w:rPr>
          <w:sz w:val="28"/>
          <w:szCs w:val="28"/>
          <w:shd w:val="clear" w:color="auto" w:fill="FFFFFF"/>
        </w:rPr>
        <w:t>21</w:t>
      </w:r>
      <w:r w:rsidR="00B911FA" w:rsidRPr="000320DC">
        <w:rPr>
          <w:sz w:val="28"/>
          <w:szCs w:val="28"/>
          <w:shd w:val="clear" w:color="auto" w:fill="FFFFFF"/>
        </w:rPr>
        <w:t xml:space="preserve"> года</w:t>
      </w:r>
      <w:r w:rsidR="000320DC" w:rsidRPr="000320DC">
        <w:rPr>
          <w:sz w:val="28"/>
          <w:szCs w:val="28"/>
          <w:shd w:val="clear" w:color="auto" w:fill="FFFFFF"/>
        </w:rPr>
        <w:t>, и распространяется на правоотношения, возникающие начиная с составления проекта бюджета Кулешовского сельского поселения Азовского района на 20</w:t>
      </w:r>
      <w:r w:rsidR="00682ADC">
        <w:rPr>
          <w:sz w:val="28"/>
          <w:szCs w:val="28"/>
          <w:shd w:val="clear" w:color="auto" w:fill="FFFFFF"/>
        </w:rPr>
        <w:t>21</w:t>
      </w:r>
      <w:r w:rsidR="000320DC" w:rsidRPr="000320DC">
        <w:rPr>
          <w:sz w:val="28"/>
          <w:szCs w:val="28"/>
          <w:shd w:val="clear" w:color="auto" w:fill="FFFFFF"/>
        </w:rPr>
        <w:t>год и на плановый период 202</w:t>
      </w:r>
      <w:r w:rsidR="00682ADC">
        <w:rPr>
          <w:sz w:val="28"/>
          <w:szCs w:val="28"/>
          <w:shd w:val="clear" w:color="auto" w:fill="FFFFFF"/>
        </w:rPr>
        <w:t>2</w:t>
      </w:r>
      <w:r w:rsidR="000320DC" w:rsidRPr="000320DC">
        <w:rPr>
          <w:sz w:val="28"/>
          <w:szCs w:val="28"/>
          <w:shd w:val="clear" w:color="auto" w:fill="FFFFFF"/>
        </w:rPr>
        <w:t>-202</w:t>
      </w:r>
      <w:r w:rsidR="00682ADC">
        <w:rPr>
          <w:sz w:val="28"/>
          <w:szCs w:val="28"/>
          <w:shd w:val="clear" w:color="auto" w:fill="FFFFFF"/>
        </w:rPr>
        <w:t>3</w:t>
      </w:r>
      <w:r w:rsidR="000320DC" w:rsidRPr="000320DC">
        <w:rPr>
          <w:sz w:val="28"/>
          <w:szCs w:val="28"/>
          <w:shd w:val="clear" w:color="auto" w:fill="FFFFFF"/>
        </w:rPr>
        <w:t xml:space="preserve"> год</w:t>
      </w:r>
    </w:p>
    <w:p w:rsidR="00D527CF" w:rsidRDefault="00C402A1" w:rsidP="00D527C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B911FA" w:rsidRPr="000320DC">
        <w:rPr>
          <w:sz w:val="28"/>
          <w:szCs w:val="28"/>
        </w:rPr>
        <w:t>Разместить настоящее постановление в  сети Интернет</w:t>
      </w:r>
      <w:r w:rsidR="00F93436">
        <w:rPr>
          <w:sz w:val="28"/>
          <w:szCs w:val="28"/>
        </w:rPr>
        <w:t>,</w:t>
      </w:r>
      <w:r w:rsidR="00B911FA" w:rsidRPr="000320DC">
        <w:rPr>
          <w:sz w:val="28"/>
          <w:szCs w:val="28"/>
        </w:rPr>
        <w:t xml:space="preserve">   на официальном  сайте Администрации </w:t>
      </w:r>
      <w:r w:rsidR="000320DC" w:rsidRPr="000320DC">
        <w:rPr>
          <w:sz w:val="28"/>
          <w:szCs w:val="28"/>
        </w:rPr>
        <w:t>Кулешовского</w:t>
      </w:r>
      <w:r w:rsidR="00D527CF">
        <w:rPr>
          <w:sz w:val="28"/>
          <w:szCs w:val="28"/>
        </w:rPr>
        <w:t xml:space="preserve"> сельского поселения:</w:t>
      </w:r>
      <w:r w:rsidR="00D527CF" w:rsidRPr="00D527CF">
        <w:rPr>
          <w:sz w:val="28"/>
          <w:szCs w:val="28"/>
        </w:rPr>
        <w:t xml:space="preserve"> </w:t>
      </w:r>
      <w:r w:rsidR="00D527CF" w:rsidRPr="00532C3C">
        <w:rPr>
          <w:sz w:val="28"/>
          <w:szCs w:val="28"/>
          <w:lang w:val="en-US"/>
        </w:rPr>
        <w:t>https</w:t>
      </w:r>
      <w:r w:rsidR="00D527CF" w:rsidRPr="00532C3C">
        <w:rPr>
          <w:sz w:val="28"/>
          <w:szCs w:val="28"/>
        </w:rPr>
        <w:t>:кулешовскоесп.рф.</w:t>
      </w:r>
      <w:r w:rsidR="00D527CF" w:rsidRPr="00E67C3E">
        <w:rPr>
          <w:kern w:val="2"/>
          <w:sz w:val="28"/>
          <w:szCs w:val="28"/>
        </w:rPr>
        <w:t xml:space="preserve"> </w:t>
      </w:r>
    </w:p>
    <w:p w:rsidR="00B911FA" w:rsidRPr="000320DC" w:rsidRDefault="00B911FA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Default="00C402A1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</w:t>
      </w:r>
      <w:r w:rsidR="00B911FA" w:rsidRPr="000320DC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постановления оставляю за собой. </w:t>
      </w: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Pr="00441942" w:rsidRDefault="000320DC" w:rsidP="001133CF">
      <w:pPr>
        <w:rPr>
          <w:b/>
          <w:sz w:val="28"/>
          <w:szCs w:val="28"/>
        </w:rPr>
      </w:pPr>
      <w:r w:rsidRPr="00441942">
        <w:rPr>
          <w:b/>
          <w:sz w:val="28"/>
          <w:szCs w:val="28"/>
        </w:rPr>
        <w:t>И.о. Главы</w:t>
      </w:r>
      <w:r w:rsidR="00B911FA" w:rsidRPr="00441942">
        <w:rPr>
          <w:b/>
          <w:sz w:val="28"/>
          <w:szCs w:val="28"/>
        </w:rPr>
        <w:t xml:space="preserve"> Администрации </w:t>
      </w:r>
    </w:p>
    <w:p w:rsidR="00A71823" w:rsidRDefault="000320DC" w:rsidP="001133CF">
      <w:pPr>
        <w:rPr>
          <w:sz w:val="28"/>
          <w:szCs w:val="28"/>
        </w:rPr>
      </w:pPr>
      <w:r w:rsidRPr="00441942">
        <w:rPr>
          <w:b/>
          <w:sz w:val="28"/>
          <w:szCs w:val="28"/>
        </w:rPr>
        <w:t>Кулешовского</w:t>
      </w:r>
      <w:r w:rsidR="00B911FA" w:rsidRPr="00441942">
        <w:rPr>
          <w:b/>
          <w:sz w:val="28"/>
          <w:szCs w:val="28"/>
        </w:rPr>
        <w:t xml:space="preserve">  сельского поселения                                       </w:t>
      </w:r>
      <w:r w:rsidR="00682ADC">
        <w:rPr>
          <w:b/>
          <w:sz w:val="28"/>
          <w:szCs w:val="28"/>
        </w:rPr>
        <w:t>Н. Н. Толочный</w:t>
      </w:r>
    </w:p>
    <w:p w:rsidR="00682ADC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682ADC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8A421A" w:rsidRPr="00D71398" w:rsidRDefault="008A421A" w:rsidP="008A421A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t>Приложение № 1</w:t>
      </w:r>
    </w:p>
    <w:p w:rsidR="008A421A" w:rsidRDefault="008A421A" w:rsidP="008A421A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6946E8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6946E8">
        <w:rPr>
          <w:sz w:val="28"/>
          <w:szCs w:val="28"/>
        </w:rPr>
        <w:t>я</w:t>
      </w:r>
    </w:p>
    <w:p w:rsidR="008A421A" w:rsidRDefault="008A421A" w:rsidP="008A421A">
      <w:pPr>
        <w:tabs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A421A" w:rsidRDefault="008A421A" w:rsidP="008A421A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B911FA" w:rsidRDefault="008A421A" w:rsidP="008A421A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5B6E7F">
        <w:rPr>
          <w:sz w:val="28"/>
          <w:szCs w:val="28"/>
        </w:rPr>
        <w:t>_____</w:t>
      </w:r>
      <w:r w:rsidR="00F93436">
        <w:rPr>
          <w:sz w:val="28"/>
          <w:szCs w:val="28"/>
        </w:rPr>
        <w:t>.20</w:t>
      </w:r>
      <w:r w:rsidR="001931C6">
        <w:rPr>
          <w:sz w:val="28"/>
          <w:szCs w:val="28"/>
        </w:rPr>
        <w:t>20</w:t>
      </w:r>
      <w:r w:rsidR="00F9343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5B6E7F">
        <w:rPr>
          <w:sz w:val="28"/>
          <w:szCs w:val="28"/>
        </w:rPr>
        <w:t>_____</w:t>
      </w:r>
    </w:p>
    <w:p w:rsidR="007208C8" w:rsidRPr="008A421A" w:rsidRDefault="007208C8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>ПАСПОРТ</w:t>
      </w: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 xml:space="preserve">муниципальной программы </w:t>
      </w:r>
      <w:r w:rsidR="000320DC" w:rsidRPr="008A421A">
        <w:rPr>
          <w:b/>
          <w:bCs/>
          <w:sz w:val="28"/>
          <w:szCs w:val="28"/>
        </w:rPr>
        <w:t>Кулешовского</w:t>
      </w:r>
      <w:r w:rsidRPr="008A421A">
        <w:rPr>
          <w:b/>
          <w:bCs/>
          <w:sz w:val="28"/>
          <w:szCs w:val="28"/>
        </w:rPr>
        <w:t xml:space="preserve"> сельского поселения</w:t>
      </w:r>
    </w:p>
    <w:p w:rsidR="00B911FA" w:rsidRPr="008A421A" w:rsidRDefault="00B911FA" w:rsidP="0007787D">
      <w:pPr>
        <w:shd w:val="clear" w:color="auto" w:fill="FFFFFF"/>
        <w:jc w:val="center"/>
        <w:rPr>
          <w:b/>
          <w:sz w:val="28"/>
        </w:rPr>
      </w:pPr>
      <w:r w:rsidRPr="008A421A">
        <w:rPr>
          <w:b/>
          <w:bCs/>
          <w:sz w:val="28"/>
          <w:szCs w:val="28"/>
        </w:rPr>
        <w:t>«Доступная среда»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3815"/>
        <w:gridCol w:w="72"/>
        <w:gridCol w:w="599"/>
        <w:gridCol w:w="84"/>
        <w:gridCol w:w="6010"/>
      </w:tblGrid>
      <w:tr w:rsidR="00B911FA" w:rsidRPr="00AA2F31" w:rsidTr="00712FEB">
        <w:trPr>
          <w:trHeight w:val="20"/>
        </w:trPr>
        <w:tc>
          <w:tcPr>
            <w:tcW w:w="3887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83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0320DC" w:rsidP="000320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</w:t>
            </w:r>
            <w:r w:rsidR="00B911FA"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а</w:t>
            </w:r>
            <w:r w:rsidR="00B911FA" w:rsidRPr="00AA2F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Кулешовского</w:t>
            </w:r>
            <w:r w:rsidR="00B911FA">
              <w:rPr>
                <w:bCs/>
                <w:sz w:val="28"/>
                <w:szCs w:val="28"/>
              </w:rPr>
              <w:t xml:space="preserve"> сельского поселения</w:t>
            </w:r>
            <w:r w:rsidR="00B911FA" w:rsidRPr="00AA2F31">
              <w:rPr>
                <w:bCs/>
                <w:sz w:val="28"/>
                <w:szCs w:val="28"/>
              </w:rPr>
              <w:t xml:space="preserve"> «Доступная среда»</w:t>
            </w:r>
            <w:r w:rsidR="00B911FA">
              <w:rPr>
                <w:bCs/>
                <w:sz w:val="28"/>
                <w:szCs w:val="28"/>
              </w:rPr>
              <w:t xml:space="preserve"> </w:t>
            </w:r>
            <w:r w:rsidR="00B911FA" w:rsidRPr="00AA2F31">
              <w:rPr>
                <w:sz w:val="28"/>
                <w:szCs w:val="28"/>
              </w:rPr>
              <w:t xml:space="preserve">(далее – </w:t>
            </w:r>
            <w:r w:rsidR="00B911FA">
              <w:rPr>
                <w:sz w:val="28"/>
                <w:szCs w:val="28"/>
              </w:rPr>
              <w:t>муниципальная</w:t>
            </w:r>
            <w:r w:rsidR="00B911FA"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8A421A" w:rsidRDefault="00B911FA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B911FA" w:rsidRPr="00AA2F31" w:rsidRDefault="00B911FA" w:rsidP="000320D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8A421A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</w:t>
            </w:r>
            <w:r w:rsidRPr="00AA2F31">
              <w:rPr>
                <w:sz w:val="28"/>
                <w:szCs w:val="28"/>
              </w:rPr>
              <w:lastRenderedPageBreak/>
              <w:t xml:space="preserve">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</w:t>
            </w:r>
            <w:r w:rsidRPr="00AA2F31">
              <w:rPr>
                <w:sz w:val="28"/>
                <w:szCs w:val="28"/>
              </w:rPr>
              <w:lastRenderedPageBreak/>
              <w:t xml:space="preserve">социальной инфраструктуры и услуг в приоритетных сферах жизнедеятельности, в общей численности инвалидов, проживающих в </w:t>
            </w:r>
            <w:r w:rsidR="000320DC">
              <w:rPr>
                <w:sz w:val="28"/>
                <w:szCs w:val="28"/>
              </w:rPr>
              <w:t>Кулешовском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B911FA" w:rsidRPr="00AA2F31" w:rsidRDefault="00B911FA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52AB0" w:rsidRDefault="00B911FA" w:rsidP="00152AB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составляет  </w:t>
            </w:r>
            <w:r w:rsidR="00EA4E73">
              <w:rPr>
                <w:sz w:val="28"/>
                <w:szCs w:val="28"/>
              </w:rPr>
              <w:t>8</w:t>
            </w:r>
            <w:r w:rsidR="00D657A9">
              <w:rPr>
                <w:sz w:val="28"/>
                <w:szCs w:val="28"/>
              </w:rPr>
              <w:t>02,1</w:t>
            </w:r>
            <w:r w:rsidRPr="00135DC9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2019 год – </w:t>
            </w:r>
            <w:r w:rsidR="0081616C">
              <w:rPr>
                <w:sz w:val="28"/>
              </w:rPr>
              <w:t>152,1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2020 год – </w:t>
            </w:r>
            <w:r w:rsidR="00EA4E73">
              <w:rPr>
                <w:sz w:val="28"/>
              </w:rPr>
              <w:t>1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2021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2022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2023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2024год – </w:t>
            </w:r>
            <w:r w:rsidR="0081616C">
              <w:rPr>
                <w:sz w:val="28"/>
              </w:rPr>
              <w:t xml:space="preserve"> 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2025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2026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81616C">
              <w:rPr>
                <w:sz w:val="28"/>
              </w:rPr>
              <w:t xml:space="preserve"> 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B911FA" w:rsidP="0081616C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2030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FE1045">
            <w:pPr>
              <w:rPr>
                <w:bCs/>
                <w:sz w:val="28"/>
                <w:szCs w:val="28"/>
                <w:lang w:eastAsia="en-US"/>
              </w:rPr>
            </w:pPr>
            <w:r w:rsidRPr="00135DC9">
              <w:rPr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B911FA" w:rsidRPr="00135DC9" w:rsidRDefault="00B911FA" w:rsidP="00FE10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135DC9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8A421A" w:rsidRDefault="008A421A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Pr="00135DC9" w:rsidRDefault="00152AB0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5"/>
            <w:tcMar>
              <w:left w:w="57" w:type="dxa"/>
              <w:bottom w:w="57" w:type="dxa"/>
              <w:right w:w="57" w:type="dxa"/>
            </w:tcMar>
          </w:tcPr>
          <w:p w:rsidR="00464A37" w:rsidRDefault="00464A37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Паспорт подпрограммы </w:t>
            </w:r>
            <w:r w:rsidRPr="008A421A">
              <w:rPr>
                <w:b/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B911FA" w:rsidRPr="00135DC9" w:rsidRDefault="00B911FA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0A0"/>
            </w:tblPr>
            <w:tblGrid>
              <w:gridCol w:w="2680"/>
              <w:gridCol w:w="635"/>
              <w:gridCol w:w="7151"/>
            </w:tblGrid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Pr="00135DC9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35DC9">
                    <w:rPr>
                      <w:sz w:val="28"/>
                    </w:rPr>
                    <w:t xml:space="preserve">составляет  </w:t>
                  </w:r>
                  <w:r w:rsidR="00EA4E73">
                    <w:rPr>
                      <w:sz w:val="28"/>
                    </w:rPr>
                    <w:t>8</w:t>
                  </w:r>
                  <w:r w:rsidR="00D657A9">
                    <w:rPr>
                      <w:sz w:val="28"/>
                    </w:rPr>
                    <w:t>02,1</w:t>
                  </w:r>
                  <w:r w:rsidRPr="00135DC9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 xml:space="preserve">2019 год – </w:t>
                  </w:r>
                  <w:r w:rsidR="00D657A9">
                    <w:rPr>
                      <w:sz w:val="28"/>
                    </w:rPr>
                    <w:t>152,1</w:t>
                  </w:r>
                  <w:r w:rsidRPr="00135DC9">
                    <w:rPr>
                      <w:sz w:val="28"/>
                    </w:rPr>
                    <w:t xml:space="preserve">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2020 год – </w:t>
                  </w:r>
                  <w:r w:rsidR="00EA4E73">
                    <w:rPr>
                      <w:sz w:val="28"/>
                    </w:rPr>
                    <w:t>1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0,0</w:t>
                  </w:r>
                  <w:r w:rsidRPr="00135DC9">
                    <w:rPr>
                      <w:sz w:val="28"/>
                    </w:rPr>
                    <w:t xml:space="preserve">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2021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2022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2023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lastRenderedPageBreak/>
                    <w:t xml:space="preserve">2024год – </w:t>
                  </w:r>
                  <w:r w:rsidR="00D657A9">
                    <w:rPr>
                      <w:sz w:val="28"/>
                    </w:rPr>
                    <w:t xml:space="preserve"> 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2025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2026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2027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2028год – </w:t>
                  </w:r>
                  <w:r w:rsidR="00D657A9">
                    <w:rPr>
                      <w:sz w:val="28"/>
                    </w:rPr>
                    <w:t xml:space="preserve"> 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2029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B911FA" w:rsidRPr="00B324BC" w:rsidRDefault="007208C8" w:rsidP="00D657A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2030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lastRenderedPageBreak/>
                    <w:t xml:space="preserve">Ожидаемые результаты реализации подпрограммы </w:t>
                  </w:r>
                </w:p>
                <w:p w:rsidR="00B911FA" w:rsidRPr="00135DC9" w:rsidRDefault="00B911FA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464A37" w:rsidRDefault="00464A3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911FA" w:rsidRPr="004D661E" w:rsidRDefault="00B911FA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B911FA" w:rsidRDefault="00464A37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 w:rsidR="00B911F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</w:p>
          <w:p w:rsidR="00B911FA" w:rsidRDefault="00B911FA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464A37"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Pr="00AC1D05" w:rsidRDefault="00B911FA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Pr="004D661E">
              <w:rPr>
                <w:sz w:val="28"/>
                <w:szCs w:val="28"/>
              </w:rPr>
              <w:t>вляются:</w:t>
            </w:r>
          </w:p>
          <w:p w:rsidR="00B911FA" w:rsidRPr="004D661E" w:rsidRDefault="00B911FA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B911FA" w:rsidRPr="004D661E" w:rsidRDefault="00B911FA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B911FA" w:rsidRDefault="00B911FA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и транспортной инфраструктур.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</w:t>
            </w:r>
            <w:r w:rsidR="00152AB0">
              <w:rPr>
                <w:sz w:val="28"/>
                <w:szCs w:val="28"/>
              </w:rPr>
              <w:t>ениях приведены в приложении № 2</w:t>
            </w:r>
            <w:r w:rsidRPr="004D661E">
              <w:rPr>
                <w:sz w:val="28"/>
                <w:szCs w:val="28"/>
              </w:rPr>
              <w:t>.</w:t>
            </w:r>
          </w:p>
          <w:p w:rsidR="00B911FA" w:rsidRPr="004D661E" w:rsidRDefault="00B911FA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Pr="004D661E">
              <w:rPr>
                <w:sz w:val="28"/>
                <w:szCs w:val="28"/>
              </w:rPr>
              <w:t>приведен в</w:t>
            </w:r>
            <w:r>
              <w:rPr>
                <w:sz w:val="28"/>
                <w:szCs w:val="28"/>
              </w:rPr>
              <w:t xml:space="preserve">  </w:t>
            </w:r>
            <w:r w:rsidRPr="004D661E">
              <w:rPr>
                <w:sz w:val="28"/>
                <w:szCs w:val="28"/>
              </w:rPr>
              <w:t xml:space="preserve">приложении № </w:t>
            </w:r>
            <w:r w:rsidR="00152AB0">
              <w:rPr>
                <w:sz w:val="28"/>
                <w:szCs w:val="28"/>
              </w:rPr>
              <w:t>3</w:t>
            </w:r>
          </w:p>
          <w:p w:rsidR="00B911FA" w:rsidRPr="004D661E" w:rsidRDefault="00B911FA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</w:t>
            </w:r>
            <w:r>
              <w:rPr>
                <w:sz w:val="28"/>
                <w:szCs w:val="28"/>
              </w:rPr>
              <w:t xml:space="preserve"> приведены в приложении №</w:t>
            </w:r>
            <w:r w:rsidR="00152A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B911FA" w:rsidRPr="00552194" w:rsidRDefault="00B911FA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="00152AB0">
              <w:rPr>
                <w:sz w:val="28"/>
                <w:szCs w:val="28"/>
              </w:rPr>
              <w:t>приведены в приложении № 5</w:t>
            </w:r>
            <w:r>
              <w:rPr>
                <w:sz w:val="28"/>
                <w:szCs w:val="28"/>
              </w:rPr>
              <w:t>.</w:t>
            </w:r>
          </w:p>
          <w:p w:rsidR="00B911FA" w:rsidRPr="00135DC9" w:rsidRDefault="00B911FA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11FA" w:rsidRDefault="00B911FA" w:rsidP="00B324BC">
      <w:pPr>
        <w:ind w:right="679"/>
        <w:rPr>
          <w:sz w:val="28"/>
          <w:szCs w:val="28"/>
        </w:rPr>
        <w:sectPr w:rsidR="00B911FA" w:rsidSect="00B324BC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Par400"/>
      <w:bookmarkEnd w:id="0"/>
    </w:p>
    <w:p w:rsidR="007208C8" w:rsidRPr="00D71398" w:rsidRDefault="007208C8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2</w:t>
      </w:r>
    </w:p>
    <w:p w:rsidR="006946E8" w:rsidRDefault="00C402A1" w:rsidP="006946E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208C8">
        <w:rPr>
          <w:sz w:val="28"/>
          <w:szCs w:val="28"/>
        </w:rPr>
        <w:t xml:space="preserve"> к </w:t>
      </w:r>
      <w:r w:rsidR="006946E8">
        <w:rPr>
          <w:sz w:val="28"/>
          <w:szCs w:val="28"/>
        </w:rPr>
        <w:t xml:space="preserve">проекту постановления     </w:t>
      </w:r>
    </w:p>
    <w:p w:rsidR="006946E8" w:rsidRDefault="006946E8" w:rsidP="006946E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>Кулешовского</w:t>
      </w:r>
    </w:p>
    <w:p w:rsidR="007208C8" w:rsidRDefault="007208C8" w:rsidP="006946E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6E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сельского поселения</w:t>
      </w:r>
    </w:p>
    <w:p w:rsidR="007208C8" w:rsidRDefault="007208C8" w:rsidP="007208C8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 </w:t>
      </w:r>
      <w:r w:rsidR="003E0A33">
        <w:rPr>
          <w:sz w:val="28"/>
          <w:szCs w:val="28"/>
        </w:rPr>
        <w:t>____</w:t>
      </w:r>
      <w:r w:rsidR="005A7001">
        <w:rPr>
          <w:sz w:val="28"/>
          <w:szCs w:val="28"/>
        </w:rPr>
        <w:t>.20</w:t>
      </w:r>
      <w:r w:rsidR="00C402A1">
        <w:rPr>
          <w:sz w:val="28"/>
          <w:szCs w:val="28"/>
        </w:rPr>
        <w:t xml:space="preserve">20 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3E0A33">
        <w:rPr>
          <w:sz w:val="28"/>
          <w:szCs w:val="28"/>
        </w:rPr>
        <w:t>_____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464A37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«Доступная среда», подпрограмм и их значениях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B911FA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D92993">
            <w:pPr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B911FA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B911FA" w:rsidRPr="00BE6661" w:rsidRDefault="00B911FA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B911FA" w:rsidRPr="00AA2F31" w:rsidRDefault="00B911FA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B911FA" w:rsidRPr="00AA2F31" w:rsidRDefault="00B911FA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B911FA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B215B" w:rsidRDefault="00B911FA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E602FB">
              <w:rPr>
                <w:sz w:val="24"/>
                <w:szCs w:val="24"/>
              </w:rPr>
              <w:t>Кулешовском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 w:rsidRPr="000E2867"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81010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E602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911FA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02FB" w:rsidRDefault="00E602FB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7208C8" w:rsidRPr="00D71398" w:rsidRDefault="007208C8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3</w:t>
      </w:r>
    </w:p>
    <w:p w:rsidR="00095374" w:rsidRDefault="00E602FB" w:rsidP="00D657A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7A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к </w:t>
      </w:r>
      <w:r w:rsidR="00095374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</w:t>
      </w:r>
      <w:r w:rsidR="007208C8">
        <w:rPr>
          <w:sz w:val="28"/>
          <w:szCs w:val="28"/>
        </w:rPr>
        <w:t>остановлени</w:t>
      </w:r>
      <w:r w:rsidR="00095374">
        <w:rPr>
          <w:sz w:val="28"/>
          <w:szCs w:val="28"/>
        </w:rPr>
        <w:t xml:space="preserve">я    </w:t>
      </w:r>
    </w:p>
    <w:p w:rsidR="007208C8" w:rsidRDefault="00095374" w:rsidP="0009537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Кулешовского </w:t>
      </w:r>
    </w:p>
    <w:p w:rsidR="007208C8" w:rsidRDefault="00095374" w:rsidP="0009537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208C8">
        <w:rPr>
          <w:sz w:val="28"/>
          <w:szCs w:val="28"/>
        </w:rPr>
        <w:t>сельского поселения</w:t>
      </w:r>
    </w:p>
    <w:p w:rsidR="00B911FA" w:rsidRDefault="007208C8" w:rsidP="00E602FB">
      <w:pPr>
        <w:ind w:left="581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от   </w:t>
      </w:r>
      <w:r w:rsidR="005B6E7F">
        <w:rPr>
          <w:sz w:val="28"/>
          <w:szCs w:val="28"/>
        </w:rPr>
        <w:t>_____</w:t>
      </w:r>
      <w:r w:rsidR="005A7001">
        <w:rPr>
          <w:sz w:val="28"/>
          <w:szCs w:val="28"/>
        </w:rPr>
        <w:t>.20</w:t>
      </w:r>
      <w:r w:rsidR="00D657A9">
        <w:rPr>
          <w:sz w:val="28"/>
          <w:szCs w:val="28"/>
        </w:rPr>
        <w:t>20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5B6E7F">
        <w:rPr>
          <w:sz w:val="28"/>
          <w:szCs w:val="28"/>
        </w:rPr>
        <w:t>______</w:t>
      </w:r>
    </w:p>
    <w:p w:rsidR="00B911FA" w:rsidRPr="00BD2DA1" w:rsidRDefault="00B911FA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11FA" w:rsidRPr="00C97CAE" w:rsidRDefault="00B911FA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2FB">
              <w:rPr>
                <w:sz w:val="24"/>
                <w:szCs w:val="24"/>
              </w:rPr>
              <w:t>Кулешовского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ступа и получения 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7208C8" w:rsidRPr="00D71398" w:rsidRDefault="00B911FA" w:rsidP="008325E6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br w:type="page"/>
      </w:r>
      <w:r w:rsidR="008325E6">
        <w:rPr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7208C8">
        <w:rPr>
          <w:szCs w:val="28"/>
        </w:rPr>
        <w:t xml:space="preserve">Приложение № </w:t>
      </w:r>
      <w:r w:rsidR="008A421A">
        <w:rPr>
          <w:szCs w:val="28"/>
        </w:rPr>
        <w:t>4</w:t>
      </w:r>
    </w:p>
    <w:p w:rsidR="00C54CEC" w:rsidRDefault="00D657A9" w:rsidP="00D657A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54CEC">
        <w:rPr>
          <w:sz w:val="28"/>
          <w:szCs w:val="28"/>
        </w:rPr>
        <w:t xml:space="preserve">к проекту </w:t>
      </w:r>
      <w:r w:rsidR="007208C8">
        <w:rPr>
          <w:sz w:val="28"/>
          <w:szCs w:val="28"/>
        </w:rPr>
        <w:t xml:space="preserve"> постановлени</w:t>
      </w:r>
      <w:r w:rsidR="00C54CEC">
        <w:rPr>
          <w:sz w:val="28"/>
          <w:szCs w:val="28"/>
        </w:rPr>
        <w:t xml:space="preserve">я    </w:t>
      </w:r>
    </w:p>
    <w:p w:rsidR="007208C8" w:rsidRDefault="00C54CEC" w:rsidP="00D657A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Кулешовского </w:t>
      </w:r>
    </w:p>
    <w:p w:rsidR="007208C8" w:rsidRDefault="00C54CEC" w:rsidP="00C54CEC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208C8">
        <w:rPr>
          <w:sz w:val="28"/>
          <w:szCs w:val="28"/>
        </w:rPr>
        <w:t>сельского поселения</w:t>
      </w:r>
    </w:p>
    <w:p w:rsidR="00B911FA" w:rsidRDefault="008325E6" w:rsidP="008325E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208C8">
        <w:rPr>
          <w:sz w:val="28"/>
          <w:szCs w:val="28"/>
        </w:rPr>
        <w:t xml:space="preserve">от  </w:t>
      </w:r>
      <w:r w:rsidR="005B6E7F">
        <w:rPr>
          <w:sz w:val="28"/>
          <w:szCs w:val="28"/>
        </w:rPr>
        <w:t>_____</w:t>
      </w:r>
      <w:r w:rsidR="005A7001">
        <w:rPr>
          <w:sz w:val="28"/>
          <w:szCs w:val="28"/>
        </w:rPr>
        <w:t>20</w:t>
      </w:r>
      <w:r w:rsidR="00D657A9">
        <w:rPr>
          <w:sz w:val="28"/>
          <w:szCs w:val="28"/>
        </w:rPr>
        <w:t>20</w:t>
      </w:r>
      <w:r w:rsidR="005A7001">
        <w:rPr>
          <w:sz w:val="28"/>
          <w:szCs w:val="28"/>
        </w:rPr>
        <w:t xml:space="preserve">г. </w:t>
      </w:r>
      <w:r w:rsidR="007208C8">
        <w:rPr>
          <w:sz w:val="28"/>
          <w:szCs w:val="28"/>
        </w:rPr>
        <w:t xml:space="preserve"> № </w:t>
      </w:r>
      <w:r w:rsidR="005B6E7F">
        <w:rPr>
          <w:sz w:val="28"/>
          <w:szCs w:val="28"/>
        </w:rPr>
        <w:t>____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«Доступная среда»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576"/>
        <w:gridCol w:w="574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774221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774221">
        <w:trPr>
          <w:trHeight w:val="283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65E5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DA65E5" w:rsidRPr="00A062D9" w:rsidRDefault="00DA65E5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DA65E5" w:rsidRPr="00A062D9" w:rsidRDefault="004E3A5C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DA65E5">
              <w:rPr>
                <w:sz w:val="24"/>
                <w:szCs w:val="24"/>
              </w:rPr>
              <w:t>:</w:t>
            </w:r>
          </w:p>
        </w:tc>
        <w:tc>
          <w:tcPr>
            <w:tcW w:w="557" w:type="dxa"/>
          </w:tcPr>
          <w:p w:rsidR="00DA65E5" w:rsidRPr="00A062D9" w:rsidRDefault="00B8553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65E5" w:rsidRDefault="00EA4E73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A65E5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A65E5" w:rsidRPr="00A062D9" w:rsidRDefault="00EA4E73" w:rsidP="00D65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5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81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4E3A5C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65E5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4E3A5C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4E3A5C">
              <w:rPr>
                <w:color w:val="000000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657A9" w:rsidRPr="000C137E" w:rsidRDefault="00D657A9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657A9" w:rsidRDefault="00EA4E73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EA4E73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657A9" w:rsidRPr="000C137E" w:rsidRDefault="00D657A9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Tr="00774221">
        <w:trPr>
          <w:trHeight w:val="283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D657A9" w:rsidRPr="002331AF" w:rsidRDefault="00D657A9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657A9" w:rsidRPr="00A062D9" w:rsidRDefault="00D657A9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657A9" w:rsidRPr="00A062D9" w:rsidRDefault="00EA4E73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EA4E73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EA4E73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EA4E73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657A9" w:rsidRPr="00A062D9" w:rsidRDefault="00D657A9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657A9" w:rsidRPr="00A062D9" w:rsidRDefault="00EA4E73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EA4E73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D657A9" w:rsidRPr="00A062D9" w:rsidRDefault="00EA4E73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57A9">
              <w:rPr>
                <w:sz w:val="24"/>
                <w:szCs w:val="24"/>
              </w:rPr>
              <w:t>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EA4E73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7A9"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C402A1" w:rsidRDefault="00C402A1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E602FB" w:rsidRPr="00D71398" w:rsidRDefault="001D175C" w:rsidP="001D175C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E602FB">
        <w:rPr>
          <w:szCs w:val="28"/>
        </w:rPr>
        <w:t xml:space="preserve">Приложение № </w:t>
      </w:r>
      <w:r w:rsidR="008A421A">
        <w:rPr>
          <w:szCs w:val="28"/>
        </w:rPr>
        <w:t>5</w:t>
      </w:r>
    </w:p>
    <w:p w:rsidR="00814D8B" w:rsidRDefault="0031072E" w:rsidP="0031072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D175C">
        <w:rPr>
          <w:sz w:val="28"/>
          <w:szCs w:val="28"/>
        </w:rPr>
        <w:t xml:space="preserve">                              </w:t>
      </w:r>
      <w:r w:rsidR="00814D8B">
        <w:rPr>
          <w:sz w:val="28"/>
          <w:szCs w:val="28"/>
        </w:rPr>
        <w:t xml:space="preserve">к  проекту </w:t>
      </w:r>
      <w:r w:rsidR="00E602FB">
        <w:rPr>
          <w:sz w:val="28"/>
          <w:szCs w:val="28"/>
        </w:rPr>
        <w:t xml:space="preserve"> постановлени</w:t>
      </w:r>
      <w:r w:rsidR="00814D8B">
        <w:rPr>
          <w:sz w:val="28"/>
          <w:szCs w:val="28"/>
        </w:rPr>
        <w:t xml:space="preserve">я    </w:t>
      </w:r>
    </w:p>
    <w:p w:rsidR="00E602FB" w:rsidRDefault="00814D8B" w:rsidP="00814D8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602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Кулешовского </w:t>
      </w:r>
    </w:p>
    <w:p w:rsidR="00E602FB" w:rsidRDefault="00814D8B" w:rsidP="00814D8B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602FB">
        <w:rPr>
          <w:sz w:val="28"/>
          <w:szCs w:val="28"/>
        </w:rPr>
        <w:t>сельского поселения</w:t>
      </w:r>
    </w:p>
    <w:p w:rsidR="00E602FB" w:rsidRDefault="00E602FB" w:rsidP="00E602FB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3273">
        <w:rPr>
          <w:sz w:val="28"/>
          <w:szCs w:val="28"/>
        </w:rPr>
        <w:t>____</w:t>
      </w:r>
      <w:r w:rsidR="005A7001">
        <w:rPr>
          <w:sz w:val="28"/>
          <w:szCs w:val="28"/>
        </w:rPr>
        <w:t>.20</w:t>
      </w:r>
      <w:r w:rsidR="0031072E">
        <w:rPr>
          <w:sz w:val="28"/>
          <w:szCs w:val="28"/>
        </w:rPr>
        <w:t xml:space="preserve">20 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2D3273">
        <w:rPr>
          <w:sz w:val="28"/>
          <w:szCs w:val="28"/>
        </w:rPr>
        <w:t>_____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7AF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1589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911589" w:rsidRDefault="00911589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911589" w:rsidRPr="000F412F" w:rsidRDefault="00911589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589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Default="00B911FA" w:rsidP="003F1F62">
      <w:pPr>
        <w:rPr>
          <w:sz w:val="28"/>
          <w:szCs w:val="28"/>
        </w:rPr>
        <w:sectPr w:rsidR="00B911FA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15294" w:rsidRPr="00095059" w:rsidRDefault="00B911FA" w:rsidP="00715294">
      <w:pPr>
        <w:ind w:left="5670"/>
        <w:jc w:val="center"/>
        <w:rPr>
          <w:sz w:val="26"/>
          <w:szCs w:val="26"/>
        </w:rPr>
      </w:pPr>
      <w:r w:rsidRPr="0042671E">
        <w:rPr>
          <w:sz w:val="28"/>
          <w:szCs w:val="28"/>
        </w:rPr>
        <w:lastRenderedPageBreak/>
        <w:t xml:space="preserve">        </w:t>
      </w:r>
      <w:r w:rsidR="00EE0EF9">
        <w:rPr>
          <w:sz w:val="28"/>
          <w:szCs w:val="28"/>
        </w:rPr>
        <w:t xml:space="preserve">              </w:t>
      </w:r>
      <w:r w:rsidR="00715294" w:rsidRPr="00095059">
        <w:rPr>
          <w:sz w:val="26"/>
          <w:szCs w:val="26"/>
        </w:rPr>
        <w:t>Приложение № </w:t>
      </w:r>
      <w:r w:rsidR="00EE0EF9">
        <w:rPr>
          <w:sz w:val="26"/>
          <w:szCs w:val="26"/>
        </w:rPr>
        <w:t>6</w:t>
      </w:r>
    </w:p>
    <w:p w:rsidR="00EE0EF9" w:rsidRDefault="00715294" w:rsidP="00EE0EF9">
      <w:pPr>
        <w:ind w:left="5670"/>
        <w:rPr>
          <w:sz w:val="26"/>
          <w:szCs w:val="26"/>
        </w:rPr>
      </w:pPr>
      <w:r w:rsidRPr="00095059">
        <w:rPr>
          <w:sz w:val="26"/>
          <w:szCs w:val="26"/>
        </w:rPr>
        <w:t>к  постановлению</w:t>
      </w:r>
      <w:r w:rsidR="00EE0EF9">
        <w:rPr>
          <w:sz w:val="26"/>
          <w:szCs w:val="26"/>
        </w:rPr>
        <w:t xml:space="preserve"> А</w:t>
      </w:r>
      <w:r w:rsidRPr="000950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 </w:t>
      </w:r>
      <w:r w:rsidR="00EE0EF9">
        <w:rPr>
          <w:sz w:val="26"/>
          <w:szCs w:val="26"/>
        </w:rPr>
        <w:t xml:space="preserve">                   </w:t>
      </w:r>
    </w:p>
    <w:p w:rsidR="00715294" w:rsidRPr="00095059" w:rsidRDefault="00EE0EF9" w:rsidP="00EE0EF9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715294" w:rsidRPr="00095059">
        <w:rPr>
          <w:sz w:val="26"/>
          <w:szCs w:val="26"/>
        </w:rPr>
        <w:t>от </w:t>
      </w:r>
      <w:r w:rsidR="002D3273">
        <w:rPr>
          <w:sz w:val="26"/>
          <w:szCs w:val="26"/>
        </w:rPr>
        <w:t>_____</w:t>
      </w:r>
      <w:r w:rsidR="00715294" w:rsidRPr="00095059">
        <w:rPr>
          <w:sz w:val="26"/>
          <w:szCs w:val="26"/>
        </w:rPr>
        <w:t>20</w:t>
      </w:r>
      <w:r>
        <w:rPr>
          <w:sz w:val="26"/>
          <w:szCs w:val="26"/>
        </w:rPr>
        <w:t xml:space="preserve">20г. </w:t>
      </w:r>
      <w:r w:rsidR="00715294" w:rsidRPr="00095059">
        <w:rPr>
          <w:sz w:val="26"/>
          <w:szCs w:val="26"/>
        </w:rPr>
        <w:t>№</w:t>
      </w:r>
      <w:r w:rsidR="002D3273">
        <w:rPr>
          <w:sz w:val="26"/>
          <w:szCs w:val="26"/>
        </w:rPr>
        <w:t>_____</w:t>
      </w:r>
    </w:p>
    <w:p w:rsidR="00715294" w:rsidRPr="00095059" w:rsidRDefault="00715294" w:rsidP="00715294">
      <w:pPr>
        <w:suppressAutoHyphens/>
        <w:spacing w:line="221" w:lineRule="auto"/>
        <w:jc w:val="center"/>
        <w:rPr>
          <w:kern w:val="2"/>
          <w:sz w:val="26"/>
          <w:szCs w:val="26"/>
        </w:rPr>
      </w:pPr>
    </w:p>
    <w:p w:rsidR="00715294" w:rsidRPr="00095059" w:rsidRDefault="00715294" w:rsidP="00715294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ПЕРЕЧЕНЬ</w:t>
      </w:r>
    </w:p>
    <w:p w:rsidR="00715294" w:rsidRPr="00095059" w:rsidRDefault="00715294" w:rsidP="00715294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 xml:space="preserve">постановлений администрации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поселения, </w:t>
      </w:r>
    </w:p>
    <w:p w:rsidR="00715294" w:rsidRPr="00095059" w:rsidRDefault="00715294" w:rsidP="00715294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признанных утратившими силу</w:t>
      </w:r>
    </w:p>
    <w:p w:rsidR="00715294" w:rsidRPr="00095059" w:rsidRDefault="00715294" w:rsidP="00715294">
      <w:pPr>
        <w:spacing w:line="221" w:lineRule="auto"/>
        <w:jc w:val="both"/>
        <w:rPr>
          <w:sz w:val="26"/>
          <w:szCs w:val="26"/>
        </w:rPr>
      </w:pPr>
    </w:p>
    <w:p w:rsidR="00EE0EF9" w:rsidRPr="00EE0EF9" w:rsidRDefault="00715294" w:rsidP="00EE0E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5EA">
        <w:rPr>
          <w:sz w:val="28"/>
          <w:szCs w:val="28"/>
        </w:rPr>
        <w:t>1.</w:t>
      </w:r>
      <w:r w:rsidRPr="00EE0EF9">
        <w:rPr>
          <w:sz w:val="28"/>
          <w:szCs w:val="28"/>
        </w:rPr>
        <w:t xml:space="preserve"> </w:t>
      </w:r>
      <w:r w:rsidRPr="00EE0EF9">
        <w:rPr>
          <w:sz w:val="26"/>
          <w:szCs w:val="26"/>
        </w:rPr>
        <w:t xml:space="preserve">Постановление </w:t>
      </w:r>
      <w:r w:rsidR="00DB55EA">
        <w:rPr>
          <w:sz w:val="26"/>
          <w:szCs w:val="26"/>
        </w:rPr>
        <w:t>А</w:t>
      </w:r>
      <w:r w:rsidRPr="00EE0EF9">
        <w:rPr>
          <w:sz w:val="26"/>
          <w:szCs w:val="26"/>
        </w:rPr>
        <w:t xml:space="preserve">дминистрации Кулешовского сельского поселения </w:t>
      </w:r>
      <w:r w:rsidRPr="00EE0EF9">
        <w:rPr>
          <w:sz w:val="28"/>
          <w:szCs w:val="28"/>
        </w:rPr>
        <w:t xml:space="preserve">  </w:t>
      </w:r>
      <w:r w:rsidR="00EE0EF9" w:rsidRPr="00EE0EF9">
        <w:rPr>
          <w:sz w:val="28"/>
          <w:szCs w:val="28"/>
        </w:rPr>
        <w:t xml:space="preserve">«О внесении изменений в   муниципальную  программу  Кулешовского сельского поселения  </w:t>
      </w:r>
      <w:r w:rsidR="00DB55EA">
        <w:rPr>
          <w:sz w:val="28"/>
          <w:szCs w:val="28"/>
        </w:rPr>
        <w:t>«</w:t>
      </w:r>
      <w:r w:rsidR="00EE0EF9" w:rsidRPr="00EE0EF9">
        <w:rPr>
          <w:sz w:val="28"/>
          <w:szCs w:val="28"/>
        </w:rPr>
        <w:t>Доступная среда»»  от 11.11.2019</w:t>
      </w:r>
      <w:r w:rsidR="002D3273">
        <w:rPr>
          <w:sz w:val="28"/>
          <w:szCs w:val="28"/>
        </w:rPr>
        <w:t xml:space="preserve"> </w:t>
      </w:r>
      <w:r w:rsidR="00EE0EF9" w:rsidRPr="00EE0EF9">
        <w:rPr>
          <w:sz w:val="28"/>
          <w:szCs w:val="28"/>
        </w:rPr>
        <w:t>г. №154</w:t>
      </w:r>
    </w:p>
    <w:p w:rsidR="00B911FA" w:rsidRPr="00EE0EF9" w:rsidRDefault="00DB55EA" w:rsidP="00DB55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55EA">
        <w:rPr>
          <w:sz w:val="28"/>
          <w:szCs w:val="28"/>
        </w:rPr>
        <w:t>.</w:t>
      </w:r>
      <w:r w:rsidRPr="00EE0EF9">
        <w:rPr>
          <w:sz w:val="28"/>
          <w:szCs w:val="28"/>
        </w:rPr>
        <w:t xml:space="preserve"> </w:t>
      </w:r>
      <w:r w:rsidRPr="00EE0EF9">
        <w:rPr>
          <w:sz w:val="26"/>
          <w:szCs w:val="26"/>
        </w:rPr>
        <w:t xml:space="preserve">Постановление администрации Кулешовского сельского поселения </w:t>
      </w:r>
      <w:r w:rsidRPr="00EE0EF9">
        <w:rPr>
          <w:sz w:val="28"/>
          <w:szCs w:val="28"/>
        </w:rPr>
        <w:t xml:space="preserve"> №1</w:t>
      </w:r>
      <w:r>
        <w:rPr>
          <w:sz w:val="28"/>
          <w:szCs w:val="28"/>
        </w:rPr>
        <w:t>9</w:t>
      </w:r>
      <w:r w:rsidRPr="00EE0EF9">
        <w:rPr>
          <w:sz w:val="28"/>
          <w:szCs w:val="28"/>
        </w:rPr>
        <w:t xml:space="preserve">3 от </w:t>
      </w:r>
      <w:r>
        <w:rPr>
          <w:sz w:val="28"/>
          <w:szCs w:val="28"/>
        </w:rPr>
        <w:t>30</w:t>
      </w:r>
      <w:r w:rsidRPr="00EE0EF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E0EF9">
        <w:rPr>
          <w:sz w:val="28"/>
          <w:szCs w:val="28"/>
        </w:rPr>
        <w:t>.2019 г «О внесении изменений в   муниципальную  программу  Кулешовского сельского поселения « Доступная среда»»</w:t>
      </w:r>
      <w:r>
        <w:rPr>
          <w:sz w:val="28"/>
          <w:szCs w:val="28"/>
        </w:rPr>
        <w:t xml:space="preserve"> .</w:t>
      </w:r>
    </w:p>
    <w:sectPr w:rsidR="00B911FA" w:rsidRPr="00EE0EF9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33" w:rsidRDefault="00B13833">
      <w:r>
        <w:separator/>
      </w:r>
    </w:p>
  </w:endnote>
  <w:endnote w:type="continuationSeparator" w:id="0">
    <w:p w:rsidR="00B13833" w:rsidRDefault="00B1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6C" w:rsidRDefault="00AC6415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616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616C" w:rsidRDefault="0081616C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6C" w:rsidRDefault="00AC6415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616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25E6">
      <w:rPr>
        <w:rStyle w:val="ac"/>
        <w:noProof/>
      </w:rPr>
      <w:t>8</w:t>
    </w:r>
    <w:r>
      <w:rPr>
        <w:rStyle w:val="ac"/>
      </w:rPr>
      <w:fldChar w:fldCharType="end"/>
    </w:r>
  </w:p>
  <w:p w:rsidR="0081616C" w:rsidRPr="00822128" w:rsidRDefault="0081616C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6C" w:rsidRDefault="00AC6415" w:rsidP="00B93867">
    <w:pPr>
      <w:pStyle w:val="a8"/>
      <w:jc w:val="right"/>
    </w:pPr>
    <w:fldSimple w:instr="PAGE   \* MERGEFORMAT">
      <w:r w:rsidR="0081616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33" w:rsidRDefault="00B13833">
      <w:r>
        <w:separator/>
      </w:r>
    </w:p>
  </w:footnote>
  <w:footnote w:type="continuationSeparator" w:id="0">
    <w:p w:rsidR="00B13833" w:rsidRDefault="00B13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40FF"/>
    <w:rsid w:val="0001732B"/>
    <w:rsid w:val="00020056"/>
    <w:rsid w:val="00020391"/>
    <w:rsid w:val="000238B8"/>
    <w:rsid w:val="000257FA"/>
    <w:rsid w:val="000320DC"/>
    <w:rsid w:val="0003462F"/>
    <w:rsid w:val="00042939"/>
    <w:rsid w:val="00043CC8"/>
    <w:rsid w:val="00044240"/>
    <w:rsid w:val="0005778A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95374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2F24"/>
    <w:rsid w:val="00135DC9"/>
    <w:rsid w:val="00141F71"/>
    <w:rsid w:val="00152AB0"/>
    <w:rsid w:val="00165760"/>
    <w:rsid w:val="00172AFF"/>
    <w:rsid w:val="001835FC"/>
    <w:rsid w:val="0018424D"/>
    <w:rsid w:val="00186BB4"/>
    <w:rsid w:val="0019123D"/>
    <w:rsid w:val="001931C6"/>
    <w:rsid w:val="001A37B8"/>
    <w:rsid w:val="001A56DF"/>
    <w:rsid w:val="001A61DD"/>
    <w:rsid w:val="001B45F9"/>
    <w:rsid w:val="001C4AEA"/>
    <w:rsid w:val="001C6C02"/>
    <w:rsid w:val="001D175C"/>
    <w:rsid w:val="001E447F"/>
    <w:rsid w:val="001F2A28"/>
    <w:rsid w:val="002054D6"/>
    <w:rsid w:val="00211E53"/>
    <w:rsid w:val="0022094A"/>
    <w:rsid w:val="00231893"/>
    <w:rsid w:val="00233192"/>
    <w:rsid w:val="002331AF"/>
    <w:rsid w:val="002529F0"/>
    <w:rsid w:val="0026075C"/>
    <w:rsid w:val="002619AC"/>
    <w:rsid w:val="0027496F"/>
    <w:rsid w:val="00290E43"/>
    <w:rsid w:val="002A4215"/>
    <w:rsid w:val="002A669C"/>
    <w:rsid w:val="002B61C5"/>
    <w:rsid w:val="002C1657"/>
    <w:rsid w:val="002D0DF4"/>
    <w:rsid w:val="002D3273"/>
    <w:rsid w:val="002E1E1B"/>
    <w:rsid w:val="002E26A1"/>
    <w:rsid w:val="002E48B9"/>
    <w:rsid w:val="002E7957"/>
    <w:rsid w:val="002F048A"/>
    <w:rsid w:val="002F31C0"/>
    <w:rsid w:val="002F6032"/>
    <w:rsid w:val="003013C4"/>
    <w:rsid w:val="00303ECA"/>
    <w:rsid w:val="0031072E"/>
    <w:rsid w:val="00311586"/>
    <w:rsid w:val="00322882"/>
    <w:rsid w:val="00327C08"/>
    <w:rsid w:val="003310E6"/>
    <w:rsid w:val="00331F59"/>
    <w:rsid w:val="00347771"/>
    <w:rsid w:val="0035685C"/>
    <w:rsid w:val="00373ECD"/>
    <w:rsid w:val="0037584F"/>
    <w:rsid w:val="003810B6"/>
    <w:rsid w:val="00383D43"/>
    <w:rsid w:val="00385E3C"/>
    <w:rsid w:val="00397EC4"/>
    <w:rsid w:val="003A46E4"/>
    <w:rsid w:val="003B2AB2"/>
    <w:rsid w:val="003E027F"/>
    <w:rsid w:val="003E0A33"/>
    <w:rsid w:val="003E3823"/>
    <w:rsid w:val="003F1F62"/>
    <w:rsid w:val="004059B2"/>
    <w:rsid w:val="00410C17"/>
    <w:rsid w:val="00417366"/>
    <w:rsid w:val="00422F29"/>
    <w:rsid w:val="00426192"/>
    <w:rsid w:val="0042671E"/>
    <w:rsid w:val="0043339D"/>
    <w:rsid w:val="00434141"/>
    <w:rsid w:val="00441942"/>
    <w:rsid w:val="00464A37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4D661E"/>
    <w:rsid w:val="004E3A5C"/>
    <w:rsid w:val="004E3FB8"/>
    <w:rsid w:val="0050543B"/>
    <w:rsid w:val="005176CC"/>
    <w:rsid w:val="00520B46"/>
    <w:rsid w:val="005245E5"/>
    <w:rsid w:val="00527236"/>
    <w:rsid w:val="0054088C"/>
    <w:rsid w:val="0054316C"/>
    <w:rsid w:val="005433E4"/>
    <w:rsid w:val="00543B35"/>
    <w:rsid w:val="00546F87"/>
    <w:rsid w:val="005515BB"/>
    <w:rsid w:val="00552194"/>
    <w:rsid w:val="00561F92"/>
    <w:rsid w:val="00575182"/>
    <w:rsid w:val="00581010"/>
    <w:rsid w:val="005812E7"/>
    <w:rsid w:val="005852B8"/>
    <w:rsid w:val="005868E4"/>
    <w:rsid w:val="00590EA1"/>
    <w:rsid w:val="005A7001"/>
    <w:rsid w:val="005B4235"/>
    <w:rsid w:val="005B6BF2"/>
    <w:rsid w:val="005B6E7F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3FDE"/>
    <w:rsid w:val="00644C27"/>
    <w:rsid w:val="00676A71"/>
    <w:rsid w:val="00682ADC"/>
    <w:rsid w:val="00685F49"/>
    <w:rsid w:val="006906EF"/>
    <w:rsid w:val="006946E8"/>
    <w:rsid w:val="006A7891"/>
    <w:rsid w:val="006C33CD"/>
    <w:rsid w:val="006C3FE9"/>
    <w:rsid w:val="006D7CD2"/>
    <w:rsid w:val="006F2FB1"/>
    <w:rsid w:val="006F3D00"/>
    <w:rsid w:val="006F4289"/>
    <w:rsid w:val="00712FEB"/>
    <w:rsid w:val="00715294"/>
    <w:rsid w:val="007208C8"/>
    <w:rsid w:val="00727966"/>
    <w:rsid w:val="00732ED1"/>
    <w:rsid w:val="0073434A"/>
    <w:rsid w:val="00746EC1"/>
    <w:rsid w:val="00750408"/>
    <w:rsid w:val="007541B3"/>
    <w:rsid w:val="007546BE"/>
    <w:rsid w:val="00756764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7F7AF4"/>
    <w:rsid w:val="00814D8B"/>
    <w:rsid w:val="0081616C"/>
    <w:rsid w:val="00816EDD"/>
    <w:rsid w:val="00822128"/>
    <w:rsid w:val="00827705"/>
    <w:rsid w:val="008325E6"/>
    <w:rsid w:val="008427FE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794F"/>
    <w:rsid w:val="0090751B"/>
    <w:rsid w:val="00911589"/>
    <w:rsid w:val="009136A7"/>
    <w:rsid w:val="00917E35"/>
    <w:rsid w:val="009250DE"/>
    <w:rsid w:val="00940E79"/>
    <w:rsid w:val="00947827"/>
    <w:rsid w:val="0096183C"/>
    <w:rsid w:val="00975000"/>
    <w:rsid w:val="00983DDA"/>
    <w:rsid w:val="009A62E9"/>
    <w:rsid w:val="009A6E6C"/>
    <w:rsid w:val="009B2834"/>
    <w:rsid w:val="009B2DDC"/>
    <w:rsid w:val="009D39A4"/>
    <w:rsid w:val="009D6086"/>
    <w:rsid w:val="009F0582"/>
    <w:rsid w:val="00A01301"/>
    <w:rsid w:val="00A04F7C"/>
    <w:rsid w:val="00A05545"/>
    <w:rsid w:val="00A062D9"/>
    <w:rsid w:val="00A077FB"/>
    <w:rsid w:val="00A173CC"/>
    <w:rsid w:val="00A27141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C6415"/>
    <w:rsid w:val="00AE1F88"/>
    <w:rsid w:val="00AE45C2"/>
    <w:rsid w:val="00AE4936"/>
    <w:rsid w:val="00B0391C"/>
    <w:rsid w:val="00B13833"/>
    <w:rsid w:val="00B14BD1"/>
    <w:rsid w:val="00B175A5"/>
    <w:rsid w:val="00B324BC"/>
    <w:rsid w:val="00B35DB7"/>
    <w:rsid w:val="00B4618D"/>
    <w:rsid w:val="00B52F09"/>
    <w:rsid w:val="00B5451A"/>
    <w:rsid w:val="00B618FB"/>
    <w:rsid w:val="00B628F8"/>
    <w:rsid w:val="00B63E69"/>
    <w:rsid w:val="00B82EA0"/>
    <w:rsid w:val="00B8553A"/>
    <w:rsid w:val="00B911FA"/>
    <w:rsid w:val="00B93867"/>
    <w:rsid w:val="00B9485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402A1"/>
    <w:rsid w:val="00C51B83"/>
    <w:rsid w:val="00C54CEC"/>
    <w:rsid w:val="00C57895"/>
    <w:rsid w:val="00C61601"/>
    <w:rsid w:val="00C70EA6"/>
    <w:rsid w:val="00C7185A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0B19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527CF"/>
    <w:rsid w:val="00D64ADF"/>
    <w:rsid w:val="00D657A9"/>
    <w:rsid w:val="00D71398"/>
    <w:rsid w:val="00D72297"/>
    <w:rsid w:val="00D8790B"/>
    <w:rsid w:val="00D87AB8"/>
    <w:rsid w:val="00D92993"/>
    <w:rsid w:val="00D93BAA"/>
    <w:rsid w:val="00D96CF0"/>
    <w:rsid w:val="00DA2A6A"/>
    <w:rsid w:val="00DA65E5"/>
    <w:rsid w:val="00DB30C3"/>
    <w:rsid w:val="00DB55EA"/>
    <w:rsid w:val="00DB696E"/>
    <w:rsid w:val="00DB6AC7"/>
    <w:rsid w:val="00DB6C67"/>
    <w:rsid w:val="00DC7FD5"/>
    <w:rsid w:val="00DD164A"/>
    <w:rsid w:val="00DD2CCF"/>
    <w:rsid w:val="00DD4B8F"/>
    <w:rsid w:val="00DD6219"/>
    <w:rsid w:val="00DF22E3"/>
    <w:rsid w:val="00E00BAA"/>
    <w:rsid w:val="00E015BA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77FAF"/>
    <w:rsid w:val="00E83731"/>
    <w:rsid w:val="00E87B19"/>
    <w:rsid w:val="00E92242"/>
    <w:rsid w:val="00E97D57"/>
    <w:rsid w:val="00EA4D36"/>
    <w:rsid w:val="00EA4E73"/>
    <w:rsid w:val="00EA5EEB"/>
    <w:rsid w:val="00EB253C"/>
    <w:rsid w:val="00ED0C33"/>
    <w:rsid w:val="00ED36C9"/>
    <w:rsid w:val="00EE014D"/>
    <w:rsid w:val="00EE0EF9"/>
    <w:rsid w:val="00F03712"/>
    <w:rsid w:val="00F03AD5"/>
    <w:rsid w:val="00F06554"/>
    <w:rsid w:val="00F112D3"/>
    <w:rsid w:val="00F13D5C"/>
    <w:rsid w:val="00F256CF"/>
    <w:rsid w:val="00F310F5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93436"/>
    <w:rsid w:val="00F968B2"/>
    <w:rsid w:val="00F96995"/>
    <w:rsid w:val="00FA18A8"/>
    <w:rsid w:val="00FA1E31"/>
    <w:rsid w:val="00FA76ED"/>
    <w:rsid w:val="00FD5981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2018-12-04T13:04:00Z</cp:lastPrinted>
  <dcterms:created xsi:type="dcterms:W3CDTF">2018-12-03T06:24:00Z</dcterms:created>
  <dcterms:modified xsi:type="dcterms:W3CDTF">2020-12-03T08:05:00Z</dcterms:modified>
</cp:coreProperties>
</file>