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33" w:rsidRDefault="003E0A3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 xml:space="preserve">ПРОЕКТ </w:t>
      </w:r>
    </w:p>
    <w:p w:rsidR="00A71823" w:rsidRPr="00505D9E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505D9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АДМИНИСТРАЦИЯ КУЛЕШОВСКОГО СЕЛЬСКОГО ПОСЕЛЕНИЯ</w:t>
      </w:r>
    </w:p>
    <w:p w:rsidR="00A71823" w:rsidRPr="00505D9E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505D9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АЗОВСКОГО РАЙОНА РОСТОВСКОЙ ОБЛАСТИ</w:t>
      </w:r>
    </w:p>
    <w:p w:rsidR="00B911FA" w:rsidRDefault="00B911FA" w:rsidP="001133CF">
      <w:pPr>
        <w:rPr>
          <w:sz w:val="28"/>
          <w:szCs w:val="28"/>
        </w:rPr>
      </w:pPr>
    </w:p>
    <w:p w:rsidR="00B911FA" w:rsidRDefault="00B911FA" w:rsidP="001133CF">
      <w:pPr>
        <w:rPr>
          <w:b/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</w:p>
    <w:p w:rsidR="00B911FA" w:rsidRDefault="00B911FA" w:rsidP="00FD5981">
      <w:pPr>
        <w:jc w:val="center"/>
        <w:rPr>
          <w:sz w:val="28"/>
        </w:rPr>
      </w:pPr>
      <w:r w:rsidRPr="005515BB">
        <w:rPr>
          <w:b/>
          <w:sz w:val="28"/>
        </w:rPr>
        <w:t>П О С Т А Н О В Л Е Н И Е</w:t>
      </w:r>
    </w:p>
    <w:p w:rsidR="00B911FA" w:rsidRDefault="00B911FA" w:rsidP="001133CF">
      <w:pPr>
        <w:rPr>
          <w:sz w:val="28"/>
        </w:rPr>
      </w:pPr>
    </w:p>
    <w:p w:rsidR="00B911FA" w:rsidRPr="005515BB" w:rsidRDefault="00B911FA" w:rsidP="001133CF">
      <w:pPr>
        <w:rPr>
          <w:b/>
          <w:u w:val="single"/>
        </w:rPr>
      </w:pPr>
    </w:p>
    <w:p w:rsidR="00B911FA" w:rsidRDefault="003E0A33" w:rsidP="008427F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r w:rsidR="008A421A">
        <w:rPr>
          <w:sz w:val="28"/>
          <w:szCs w:val="28"/>
        </w:rPr>
        <w:t>20</w:t>
      </w:r>
      <w:r w:rsidR="001931C6">
        <w:rPr>
          <w:sz w:val="28"/>
          <w:szCs w:val="28"/>
        </w:rPr>
        <w:t>20</w:t>
      </w:r>
      <w:r w:rsidR="008A421A">
        <w:rPr>
          <w:sz w:val="28"/>
          <w:szCs w:val="28"/>
        </w:rPr>
        <w:t>г.</w:t>
      </w:r>
      <w:r w:rsidR="00B911FA" w:rsidRPr="00493D9F">
        <w:rPr>
          <w:sz w:val="28"/>
          <w:szCs w:val="28"/>
        </w:rPr>
        <w:t xml:space="preserve">                        </w:t>
      </w:r>
      <w:r w:rsidR="00B911FA">
        <w:rPr>
          <w:sz w:val="28"/>
          <w:szCs w:val="28"/>
        </w:rPr>
        <w:t xml:space="preserve">           </w:t>
      </w:r>
      <w:r w:rsidR="00B911FA" w:rsidRPr="00493D9F">
        <w:rPr>
          <w:sz w:val="28"/>
          <w:szCs w:val="28"/>
        </w:rPr>
        <w:t xml:space="preserve">  </w:t>
      </w:r>
      <w:r w:rsidR="00B911FA">
        <w:rPr>
          <w:sz w:val="28"/>
          <w:szCs w:val="28"/>
        </w:rPr>
        <w:t xml:space="preserve">   </w:t>
      </w:r>
      <w:r w:rsidR="00B911FA" w:rsidRPr="00493D9F">
        <w:rPr>
          <w:sz w:val="28"/>
          <w:szCs w:val="28"/>
        </w:rPr>
        <w:t xml:space="preserve">    </w:t>
      </w:r>
      <w:r w:rsidR="00B911FA">
        <w:rPr>
          <w:sz w:val="28"/>
          <w:szCs w:val="28"/>
        </w:rPr>
        <w:t xml:space="preserve">                                                     </w:t>
      </w:r>
      <w:r w:rsidR="00B911FA" w:rsidRPr="00493D9F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B911FA" w:rsidRDefault="00B911FA" w:rsidP="008427FE">
      <w:pPr>
        <w:jc w:val="center"/>
        <w:rPr>
          <w:sz w:val="28"/>
          <w:szCs w:val="28"/>
        </w:rPr>
      </w:pPr>
    </w:p>
    <w:p w:rsidR="00B911FA" w:rsidRPr="000320DC" w:rsidRDefault="00A71823" w:rsidP="008427FE">
      <w:pPr>
        <w:jc w:val="center"/>
        <w:rPr>
          <w:sz w:val="28"/>
          <w:szCs w:val="28"/>
        </w:rPr>
      </w:pPr>
      <w:r w:rsidRPr="000320DC">
        <w:rPr>
          <w:sz w:val="28"/>
          <w:szCs w:val="28"/>
        </w:rPr>
        <w:t>с. Кулешовка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1931C6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032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муниципальную</w:t>
      </w:r>
    </w:p>
    <w:p w:rsidR="001931C6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программу администрацииКулешовского </w:t>
      </w:r>
    </w:p>
    <w:p w:rsidR="001931C6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 Доступная среда»   </w:t>
      </w:r>
    </w:p>
    <w:p w:rsidR="001931C6" w:rsidRPr="000320DC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25.10.2018г. №150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B911FA" w:rsidRDefault="00B911FA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320DC">
        <w:rPr>
          <w:sz w:val="28"/>
          <w:szCs w:val="28"/>
        </w:rPr>
        <w:tab/>
      </w:r>
      <w:r w:rsidRPr="000320DC">
        <w:rPr>
          <w:kern w:val="2"/>
          <w:sz w:val="28"/>
          <w:szCs w:val="28"/>
        </w:rPr>
        <w:t xml:space="preserve">В соответствии с </w:t>
      </w:r>
      <w:r w:rsidRPr="000320DC">
        <w:rPr>
          <w:bCs/>
          <w:kern w:val="2"/>
          <w:sz w:val="28"/>
          <w:szCs w:val="28"/>
        </w:rPr>
        <w:t xml:space="preserve">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от </w:t>
      </w:r>
      <w:r w:rsidR="00441942">
        <w:rPr>
          <w:bCs/>
          <w:kern w:val="2"/>
          <w:sz w:val="28"/>
          <w:szCs w:val="28"/>
        </w:rPr>
        <w:t xml:space="preserve">23.10.2018г. </w:t>
      </w:r>
      <w:r w:rsidR="00A71823" w:rsidRPr="000320DC">
        <w:rPr>
          <w:bCs/>
          <w:kern w:val="2"/>
          <w:sz w:val="28"/>
          <w:szCs w:val="28"/>
        </w:rPr>
        <w:t xml:space="preserve">№ </w:t>
      </w:r>
      <w:r w:rsidR="00441942">
        <w:rPr>
          <w:bCs/>
          <w:kern w:val="2"/>
          <w:sz w:val="28"/>
          <w:szCs w:val="28"/>
        </w:rPr>
        <w:t>146</w:t>
      </w:r>
      <w:r w:rsidRPr="000320DC">
        <w:rPr>
          <w:bCs/>
          <w:kern w:val="2"/>
          <w:sz w:val="28"/>
          <w:szCs w:val="28"/>
        </w:rPr>
        <w:t xml:space="preserve"> «Об утверждении </w:t>
      </w:r>
      <w:r w:rsidR="00441942">
        <w:rPr>
          <w:bCs/>
          <w:kern w:val="2"/>
          <w:sz w:val="28"/>
          <w:szCs w:val="28"/>
        </w:rPr>
        <w:t>Методических рекомендаций по разработке, реализации и оценке</w:t>
      </w:r>
      <w:r w:rsidRPr="000320DC">
        <w:rPr>
          <w:bCs/>
          <w:kern w:val="2"/>
          <w:sz w:val="28"/>
          <w:szCs w:val="28"/>
        </w:rPr>
        <w:t xml:space="preserve"> эффективности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и 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от </w:t>
      </w:r>
      <w:r w:rsidR="008A421A">
        <w:rPr>
          <w:bCs/>
          <w:kern w:val="2"/>
          <w:sz w:val="28"/>
          <w:szCs w:val="28"/>
        </w:rPr>
        <w:t xml:space="preserve"> </w:t>
      </w:r>
      <w:r w:rsidR="00C402A1">
        <w:rPr>
          <w:bCs/>
          <w:kern w:val="2"/>
          <w:sz w:val="28"/>
          <w:szCs w:val="28"/>
        </w:rPr>
        <w:t>09.10</w:t>
      </w:r>
      <w:r w:rsidR="008A421A">
        <w:rPr>
          <w:bCs/>
          <w:kern w:val="2"/>
          <w:sz w:val="28"/>
          <w:szCs w:val="28"/>
        </w:rPr>
        <w:t>.20</w:t>
      </w:r>
      <w:r w:rsidR="00C402A1">
        <w:rPr>
          <w:bCs/>
          <w:kern w:val="2"/>
          <w:sz w:val="28"/>
          <w:szCs w:val="28"/>
        </w:rPr>
        <w:t xml:space="preserve">20 </w:t>
      </w:r>
      <w:r w:rsidR="008A421A">
        <w:rPr>
          <w:bCs/>
          <w:kern w:val="2"/>
          <w:sz w:val="28"/>
          <w:szCs w:val="28"/>
        </w:rPr>
        <w:t xml:space="preserve">г. </w:t>
      </w:r>
      <w:r w:rsidR="00441942">
        <w:rPr>
          <w:bCs/>
          <w:kern w:val="2"/>
          <w:sz w:val="28"/>
          <w:szCs w:val="28"/>
        </w:rPr>
        <w:t xml:space="preserve">№ </w:t>
      </w:r>
      <w:r w:rsidR="00C402A1">
        <w:rPr>
          <w:bCs/>
          <w:kern w:val="2"/>
          <w:sz w:val="28"/>
          <w:szCs w:val="28"/>
        </w:rPr>
        <w:t>157</w:t>
      </w:r>
      <w:r w:rsidR="00441942">
        <w:rPr>
          <w:bCs/>
          <w:kern w:val="2"/>
          <w:sz w:val="28"/>
          <w:szCs w:val="28"/>
        </w:rPr>
        <w:t xml:space="preserve"> </w:t>
      </w:r>
      <w:r w:rsidRPr="000320DC">
        <w:rPr>
          <w:bCs/>
          <w:kern w:val="2"/>
          <w:sz w:val="28"/>
          <w:szCs w:val="28"/>
        </w:rPr>
        <w:t xml:space="preserve">«Об утверждении Перечня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</w:t>
      </w:r>
    </w:p>
    <w:p w:rsidR="000320DC" w:rsidRPr="000320DC" w:rsidRDefault="000320DC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B911FA" w:rsidRDefault="00A71823" w:rsidP="0007787D">
      <w:pPr>
        <w:jc w:val="center"/>
        <w:rPr>
          <w:b/>
          <w:spacing w:val="40"/>
          <w:sz w:val="28"/>
          <w:szCs w:val="28"/>
        </w:rPr>
      </w:pPr>
      <w:r w:rsidRPr="000320DC">
        <w:rPr>
          <w:b/>
          <w:spacing w:val="40"/>
          <w:sz w:val="28"/>
          <w:szCs w:val="28"/>
        </w:rPr>
        <w:t>постановляю</w:t>
      </w:r>
      <w:r w:rsidR="00B911FA" w:rsidRPr="000320DC">
        <w:rPr>
          <w:b/>
          <w:spacing w:val="40"/>
          <w:sz w:val="28"/>
          <w:szCs w:val="28"/>
        </w:rPr>
        <w:t>:</w:t>
      </w:r>
    </w:p>
    <w:p w:rsidR="000320DC" w:rsidRPr="000320DC" w:rsidRDefault="000320DC" w:rsidP="0007787D">
      <w:pPr>
        <w:jc w:val="center"/>
        <w:rPr>
          <w:b/>
          <w:spacing w:val="40"/>
          <w:sz w:val="28"/>
          <w:szCs w:val="28"/>
        </w:rPr>
      </w:pPr>
    </w:p>
    <w:p w:rsidR="00C402A1" w:rsidRDefault="00C402A1" w:rsidP="00C402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2ADC">
        <w:rPr>
          <w:sz w:val="28"/>
          <w:szCs w:val="28"/>
        </w:rPr>
        <w:t xml:space="preserve">1.Внести изменения в </w:t>
      </w:r>
      <w:r w:rsidR="00682ADC" w:rsidRPr="000320DC">
        <w:rPr>
          <w:sz w:val="28"/>
          <w:szCs w:val="28"/>
        </w:rPr>
        <w:t xml:space="preserve"> </w:t>
      </w:r>
      <w:r w:rsidR="00682ADC">
        <w:rPr>
          <w:sz w:val="28"/>
          <w:szCs w:val="28"/>
        </w:rPr>
        <w:t xml:space="preserve">Постановление администрации </w:t>
      </w:r>
      <w:r w:rsidR="00682ADC" w:rsidRPr="00C90521">
        <w:rPr>
          <w:sz w:val="28"/>
          <w:szCs w:val="28"/>
        </w:rPr>
        <w:t xml:space="preserve">Кулешовского сельского поселения </w:t>
      </w:r>
      <w:r w:rsidR="00682ADC">
        <w:rPr>
          <w:sz w:val="28"/>
          <w:szCs w:val="28"/>
        </w:rPr>
        <w:t>о</w:t>
      </w:r>
      <w:r w:rsidR="00682ADC" w:rsidRPr="00C90521">
        <w:rPr>
          <w:sz w:val="28"/>
          <w:szCs w:val="28"/>
        </w:rPr>
        <w:t>т 25.10.2018г. №150</w:t>
      </w:r>
      <w:r w:rsidR="00682ADC">
        <w:rPr>
          <w:sz w:val="28"/>
          <w:szCs w:val="28"/>
        </w:rPr>
        <w:t xml:space="preserve"> «Об утверждении муниципальной программы Кулешовского сельск</w:t>
      </w:r>
      <w:r>
        <w:rPr>
          <w:sz w:val="28"/>
          <w:szCs w:val="28"/>
        </w:rPr>
        <w:t>ого поселения «Доступная среда</w:t>
      </w:r>
      <w:r w:rsidR="005B6E7F">
        <w:rPr>
          <w:sz w:val="28"/>
          <w:szCs w:val="28"/>
        </w:rPr>
        <w:t>» согласно приложений 1,2,3,4,5,6</w:t>
      </w:r>
    </w:p>
    <w:p w:rsidR="00B911FA" w:rsidRPr="000320DC" w:rsidRDefault="00C402A1" w:rsidP="00C402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B911FA" w:rsidRPr="000320DC">
        <w:rPr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0320DC" w:rsidRPr="000320DC">
        <w:rPr>
          <w:sz w:val="28"/>
          <w:szCs w:val="28"/>
          <w:shd w:val="clear" w:color="auto" w:fill="FFFFFF"/>
        </w:rPr>
        <w:t xml:space="preserve">со дня </w:t>
      </w:r>
      <w:r w:rsidR="00B911FA" w:rsidRPr="000320DC">
        <w:rPr>
          <w:sz w:val="28"/>
          <w:szCs w:val="28"/>
          <w:shd w:val="clear" w:color="auto" w:fill="FFFFFF"/>
        </w:rPr>
        <w:t xml:space="preserve"> его официального обнародования, но не ранее 1 января 20</w:t>
      </w:r>
      <w:r w:rsidR="00682ADC">
        <w:rPr>
          <w:sz w:val="28"/>
          <w:szCs w:val="28"/>
          <w:shd w:val="clear" w:color="auto" w:fill="FFFFFF"/>
        </w:rPr>
        <w:t>21</w:t>
      </w:r>
      <w:r w:rsidR="00B911FA" w:rsidRPr="000320DC">
        <w:rPr>
          <w:sz w:val="28"/>
          <w:szCs w:val="28"/>
          <w:shd w:val="clear" w:color="auto" w:fill="FFFFFF"/>
        </w:rPr>
        <w:t xml:space="preserve"> года</w:t>
      </w:r>
      <w:r w:rsidR="000320DC" w:rsidRPr="000320DC">
        <w:rPr>
          <w:sz w:val="28"/>
          <w:szCs w:val="28"/>
          <w:shd w:val="clear" w:color="auto" w:fill="FFFFFF"/>
        </w:rPr>
        <w:t>, и распространяется на правоотношения, возникающие начиная с составления проекта бюджета Кулешовского сельского поселения Азовского района на 20</w:t>
      </w:r>
      <w:r w:rsidR="00682ADC">
        <w:rPr>
          <w:sz w:val="28"/>
          <w:szCs w:val="28"/>
          <w:shd w:val="clear" w:color="auto" w:fill="FFFFFF"/>
        </w:rPr>
        <w:t>21</w:t>
      </w:r>
      <w:r w:rsidR="000320DC" w:rsidRPr="000320DC">
        <w:rPr>
          <w:sz w:val="28"/>
          <w:szCs w:val="28"/>
          <w:shd w:val="clear" w:color="auto" w:fill="FFFFFF"/>
        </w:rPr>
        <w:t>год и на плановый период 202</w:t>
      </w:r>
      <w:r w:rsidR="00682ADC">
        <w:rPr>
          <w:sz w:val="28"/>
          <w:szCs w:val="28"/>
          <w:shd w:val="clear" w:color="auto" w:fill="FFFFFF"/>
        </w:rPr>
        <w:t>2</w:t>
      </w:r>
      <w:r w:rsidR="000320DC" w:rsidRPr="000320DC">
        <w:rPr>
          <w:sz w:val="28"/>
          <w:szCs w:val="28"/>
          <w:shd w:val="clear" w:color="auto" w:fill="FFFFFF"/>
        </w:rPr>
        <w:t>-202</w:t>
      </w:r>
      <w:r w:rsidR="00682ADC">
        <w:rPr>
          <w:sz w:val="28"/>
          <w:szCs w:val="28"/>
          <w:shd w:val="clear" w:color="auto" w:fill="FFFFFF"/>
        </w:rPr>
        <w:t>3</w:t>
      </w:r>
      <w:r w:rsidR="000320DC" w:rsidRPr="000320DC">
        <w:rPr>
          <w:sz w:val="28"/>
          <w:szCs w:val="28"/>
          <w:shd w:val="clear" w:color="auto" w:fill="FFFFFF"/>
        </w:rPr>
        <w:t xml:space="preserve"> год</w:t>
      </w:r>
    </w:p>
    <w:p w:rsidR="00D527CF" w:rsidRDefault="00C402A1" w:rsidP="00D527CF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B911FA" w:rsidRPr="000320DC">
        <w:rPr>
          <w:sz w:val="28"/>
          <w:szCs w:val="28"/>
        </w:rPr>
        <w:t>Разместить настоящее постановление в  сети Интернет</w:t>
      </w:r>
      <w:r w:rsidR="00F93436">
        <w:rPr>
          <w:sz w:val="28"/>
          <w:szCs w:val="28"/>
        </w:rPr>
        <w:t>,</w:t>
      </w:r>
      <w:r w:rsidR="00B911FA" w:rsidRPr="000320DC">
        <w:rPr>
          <w:sz w:val="28"/>
          <w:szCs w:val="28"/>
        </w:rPr>
        <w:t xml:space="preserve">   на официальном  сайте Администрации </w:t>
      </w:r>
      <w:r w:rsidR="000320DC" w:rsidRPr="000320DC">
        <w:rPr>
          <w:sz w:val="28"/>
          <w:szCs w:val="28"/>
        </w:rPr>
        <w:t>Кулешовского</w:t>
      </w:r>
      <w:r w:rsidR="00D527CF">
        <w:rPr>
          <w:sz w:val="28"/>
          <w:szCs w:val="28"/>
        </w:rPr>
        <w:t xml:space="preserve"> сельского поселения:</w:t>
      </w:r>
      <w:r w:rsidR="00D527CF" w:rsidRPr="00D527CF">
        <w:rPr>
          <w:sz w:val="28"/>
          <w:szCs w:val="28"/>
        </w:rPr>
        <w:t xml:space="preserve"> </w:t>
      </w:r>
      <w:r w:rsidR="00D527CF" w:rsidRPr="00532C3C">
        <w:rPr>
          <w:sz w:val="28"/>
          <w:szCs w:val="28"/>
          <w:lang w:val="en-US"/>
        </w:rPr>
        <w:t>https</w:t>
      </w:r>
      <w:r w:rsidR="00D527CF" w:rsidRPr="00532C3C">
        <w:rPr>
          <w:sz w:val="28"/>
          <w:szCs w:val="28"/>
        </w:rPr>
        <w:t>:кулешовскоесп.рф.</w:t>
      </w:r>
      <w:r w:rsidR="00D527CF" w:rsidRPr="00E67C3E">
        <w:rPr>
          <w:kern w:val="2"/>
          <w:sz w:val="28"/>
          <w:szCs w:val="28"/>
        </w:rPr>
        <w:t xml:space="preserve"> </w:t>
      </w:r>
    </w:p>
    <w:p w:rsidR="00B911FA" w:rsidRPr="000320DC" w:rsidRDefault="00B911FA" w:rsidP="00C402A1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11FA" w:rsidRDefault="00C402A1" w:rsidP="00C402A1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</w:t>
      </w:r>
      <w:r w:rsidR="00B911FA" w:rsidRPr="000320DC">
        <w:rPr>
          <w:rFonts w:ascii="Times New Roman" w:hAnsi="Times New Roman"/>
          <w:sz w:val="28"/>
          <w:szCs w:val="28"/>
          <w:lang w:val="ru-RU"/>
        </w:rPr>
        <w:t xml:space="preserve">Контроль за выполнением постановления оставляю за собой. </w:t>
      </w:r>
    </w:p>
    <w:p w:rsidR="000320DC" w:rsidRDefault="000320DC" w:rsidP="000320DC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0DC" w:rsidRDefault="000320DC" w:rsidP="000320DC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0DC" w:rsidRDefault="000320DC" w:rsidP="000320DC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11FA" w:rsidRPr="00441942" w:rsidRDefault="000320DC" w:rsidP="001133CF">
      <w:pPr>
        <w:rPr>
          <w:b/>
          <w:sz w:val="28"/>
          <w:szCs w:val="28"/>
        </w:rPr>
      </w:pPr>
      <w:r w:rsidRPr="00441942">
        <w:rPr>
          <w:b/>
          <w:sz w:val="28"/>
          <w:szCs w:val="28"/>
        </w:rPr>
        <w:t>И.о. Главы</w:t>
      </w:r>
      <w:r w:rsidR="00B911FA" w:rsidRPr="00441942">
        <w:rPr>
          <w:b/>
          <w:sz w:val="28"/>
          <w:szCs w:val="28"/>
        </w:rPr>
        <w:t xml:space="preserve"> Администрации </w:t>
      </w:r>
    </w:p>
    <w:p w:rsidR="00A71823" w:rsidRDefault="000320DC" w:rsidP="001133CF">
      <w:pPr>
        <w:rPr>
          <w:sz w:val="28"/>
          <w:szCs w:val="28"/>
        </w:rPr>
      </w:pPr>
      <w:r w:rsidRPr="00441942">
        <w:rPr>
          <w:b/>
          <w:sz w:val="28"/>
          <w:szCs w:val="28"/>
        </w:rPr>
        <w:t>Кулешовского</w:t>
      </w:r>
      <w:r w:rsidR="00B911FA" w:rsidRPr="00441942">
        <w:rPr>
          <w:b/>
          <w:sz w:val="28"/>
          <w:szCs w:val="28"/>
        </w:rPr>
        <w:t xml:space="preserve">  сельского поселения                                       </w:t>
      </w:r>
      <w:r w:rsidR="00682ADC">
        <w:rPr>
          <w:b/>
          <w:sz w:val="28"/>
          <w:szCs w:val="28"/>
        </w:rPr>
        <w:t>Н. Н. Толочный</w:t>
      </w:r>
    </w:p>
    <w:p w:rsidR="00682ADC" w:rsidRDefault="00682ADC" w:rsidP="008A421A">
      <w:pPr>
        <w:pStyle w:val="a3"/>
        <w:tabs>
          <w:tab w:val="left" w:pos="709"/>
        </w:tabs>
        <w:jc w:val="right"/>
        <w:rPr>
          <w:szCs w:val="28"/>
        </w:rPr>
      </w:pPr>
    </w:p>
    <w:p w:rsidR="00682ADC" w:rsidRDefault="00682ADC" w:rsidP="008A421A">
      <w:pPr>
        <w:pStyle w:val="a3"/>
        <w:tabs>
          <w:tab w:val="left" w:pos="709"/>
        </w:tabs>
        <w:jc w:val="right"/>
        <w:rPr>
          <w:szCs w:val="28"/>
        </w:rPr>
      </w:pPr>
    </w:p>
    <w:p w:rsidR="008A421A" w:rsidRPr="00D71398" w:rsidRDefault="008A421A" w:rsidP="008A421A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t>Приложение № 1</w:t>
      </w:r>
    </w:p>
    <w:p w:rsidR="008A421A" w:rsidRDefault="008A421A" w:rsidP="008A421A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6946E8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</w:t>
      </w:r>
      <w:r w:rsidR="006946E8">
        <w:rPr>
          <w:sz w:val="28"/>
          <w:szCs w:val="28"/>
        </w:rPr>
        <w:t>я</w:t>
      </w:r>
    </w:p>
    <w:p w:rsidR="008A421A" w:rsidRDefault="008A421A" w:rsidP="008A421A">
      <w:pPr>
        <w:tabs>
          <w:tab w:val="left" w:pos="6521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8A421A" w:rsidRDefault="008A421A" w:rsidP="008A421A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Кулешовского сельского поселения</w:t>
      </w:r>
    </w:p>
    <w:p w:rsidR="00B911FA" w:rsidRDefault="008A421A" w:rsidP="008A421A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от  </w:t>
      </w:r>
      <w:r w:rsidR="005B6E7F">
        <w:rPr>
          <w:sz w:val="28"/>
          <w:szCs w:val="28"/>
        </w:rPr>
        <w:t>_____</w:t>
      </w:r>
      <w:r w:rsidR="00F93436">
        <w:rPr>
          <w:sz w:val="28"/>
          <w:szCs w:val="28"/>
        </w:rPr>
        <w:t>.20</w:t>
      </w:r>
      <w:r w:rsidR="001931C6">
        <w:rPr>
          <w:sz w:val="28"/>
          <w:szCs w:val="28"/>
        </w:rPr>
        <w:t>20</w:t>
      </w:r>
      <w:r w:rsidR="00F9343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</w:t>
      </w:r>
      <w:r w:rsidR="005B6E7F">
        <w:rPr>
          <w:sz w:val="28"/>
          <w:szCs w:val="28"/>
        </w:rPr>
        <w:t>_____</w:t>
      </w:r>
    </w:p>
    <w:p w:rsidR="007208C8" w:rsidRPr="008A421A" w:rsidRDefault="007208C8" w:rsidP="0007787D">
      <w:pPr>
        <w:shd w:val="clear" w:color="auto" w:fill="FFFFFF"/>
        <w:jc w:val="center"/>
        <w:rPr>
          <w:bCs/>
          <w:sz w:val="28"/>
          <w:szCs w:val="28"/>
        </w:rPr>
      </w:pPr>
    </w:p>
    <w:p w:rsidR="00B911FA" w:rsidRPr="008A421A" w:rsidRDefault="00B911FA" w:rsidP="0007787D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421A">
        <w:rPr>
          <w:b/>
          <w:bCs/>
          <w:sz w:val="28"/>
          <w:szCs w:val="28"/>
        </w:rPr>
        <w:t>ПАСПОРТ</w:t>
      </w:r>
    </w:p>
    <w:p w:rsidR="00B911FA" w:rsidRPr="008A421A" w:rsidRDefault="00B911FA" w:rsidP="0007787D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421A">
        <w:rPr>
          <w:b/>
          <w:bCs/>
          <w:sz w:val="28"/>
          <w:szCs w:val="28"/>
        </w:rPr>
        <w:t xml:space="preserve">муниципальной программы </w:t>
      </w:r>
      <w:r w:rsidR="000320DC" w:rsidRPr="008A421A">
        <w:rPr>
          <w:b/>
          <w:bCs/>
          <w:sz w:val="28"/>
          <w:szCs w:val="28"/>
        </w:rPr>
        <w:t>Кулешовского</w:t>
      </w:r>
      <w:r w:rsidRPr="008A421A">
        <w:rPr>
          <w:b/>
          <w:bCs/>
          <w:sz w:val="28"/>
          <w:szCs w:val="28"/>
        </w:rPr>
        <w:t xml:space="preserve"> сельского поселения</w:t>
      </w:r>
    </w:p>
    <w:p w:rsidR="00B911FA" w:rsidRPr="008A421A" w:rsidRDefault="00B911FA" w:rsidP="0007787D">
      <w:pPr>
        <w:shd w:val="clear" w:color="auto" w:fill="FFFFFF"/>
        <w:jc w:val="center"/>
        <w:rPr>
          <w:b/>
          <w:sz w:val="28"/>
        </w:rPr>
      </w:pPr>
      <w:r w:rsidRPr="008A421A">
        <w:rPr>
          <w:b/>
          <w:bCs/>
          <w:sz w:val="28"/>
          <w:szCs w:val="28"/>
        </w:rPr>
        <w:t>«Доступная среда»</w:t>
      </w:r>
    </w:p>
    <w:p w:rsidR="00B911FA" w:rsidRPr="00AA2F31" w:rsidRDefault="00B911FA" w:rsidP="0007787D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5000" w:type="pct"/>
        <w:tblLook w:val="00A0"/>
      </w:tblPr>
      <w:tblGrid>
        <w:gridCol w:w="3815"/>
        <w:gridCol w:w="72"/>
        <w:gridCol w:w="599"/>
        <w:gridCol w:w="84"/>
        <w:gridCol w:w="6010"/>
      </w:tblGrid>
      <w:tr w:rsidR="00B911FA" w:rsidRPr="00AA2F31" w:rsidTr="00712FEB">
        <w:trPr>
          <w:trHeight w:val="20"/>
        </w:trPr>
        <w:tc>
          <w:tcPr>
            <w:tcW w:w="3887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Наименование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83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0320DC" w:rsidP="000320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</w:t>
            </w:r>
            <w:r w:rsidR="00B911FA" w:rsidRPr="00AA2F31">
              <w:rPr>
                <w:bCs/>
                <w:sz w:val="28"/>
                <w:szCs w:val="28"/>
              </w:rPr>
              <w:t xml:space="preserve"> программ</w:t>
            </w:r>
            <w:r>
              <w:rPr>
                <w:bCs/>
                <w:sz w:val="28"/>
                <w:szCs w:val="28"/>
              </w:rPr>
              <w:t>а</w:t>
            </w:r>
            <w:r w:rsidR="00B911FA" w:rsidRPr="00AA2F3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Кулешовского</w:t>
            </w:r>
            <w:r w:rsidR="00B911FA">
              <w:rPr>
                <w:bCs/>
                <w:sz w:val="28"/>
                <w:szCs w:val="28"/>
              </w:rPr>
              <w:t xml:space="preserve"> сельского поселения</w:t>
            </w:r>
            <w:r w:rsidR="00B911FA" w:rsidRPr="00AA2F31">
              <w:rPr>
                <w:bCs/>
                <w:sz w:val="28"/>
                <w:szCs w:val="28"/>
              </w:rPr>
              <w:t xml:space="preserve"> «Доступная среда»</w:t>
            </w:r>
            <w:r w:rsidR="00B911FA">
              <w:rPr>
                <w:bCs/>
                <w:sz w:val="28"/>
                <w:szCs w:val="28"/>
              </w:rPr>
              <w:t xml:space="preserve"> </w:t>
            </w:r>
            <w:r w:rsidR="00B911FA" w:rsidRPr="00AA2F31">
              <w:rPr>
                <w:sz w:val="28"/>
                <w:szCs w:val="28"/>
              </w:rPr>
              <w:t xml:space="preserve">(далее – </w:t>
            </w:r>
            <w:r w:rsidR="00B911FA">
              <w:rPr>
                <w:sz w:val="28"/>
                <w:szCs w:val="28"/>
              </w:rPr>
              <w:t>муниципальная</w:t>
            </w:r>
            <w:r w:rsidR="00B911FA" w:rsidRPr="00AA2F31">
              <w:rPr>
                <w:sz w:val="28"/>
                <w:szCs w:val="28"/>
              </w:rPr>
              <w:t xml:space="preserve"> программа)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320DC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Соисполнители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>Участники</w:t>
            </w:r>
          </w:p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8A421A" w:rsidRDefault="00B911FA" w:rsidP="00B93867">
            <w:pPr>
              <w:contextualSpacing/>
              <w:jc w:val="both"/>
              <w:rPr>
                <w:sz w:val="28"/>
              </w:rPr>
            </w:pPr>
            <w:r w:rsidRPr="00493D9F">
              <w:rPr>
                <w:sz w:val="28"/>
              </w:rPr>
              <w:t>1. Адаптация</w:t>
            </w:r>
            <w:r w:rsidRPr="00AA2F31">
              <w:rPr>
                <w:sz w:val="28"/>
              </w:rPr>
              <w:t xml:space="preserve"> приоритетных объектов социальной, транспортной и инженерной инфраструктуры для беспрепятственного доступа и получения услуг инвалидами и другими ма</w:t>
            </w:r>
            <w:r>
              <w:rPr>
                <w:sz w:val="28"/>
              </w:rPr>
              <w:t>ломобильными группами населения</w:t>
            </w:r>
            <w:r w:rsidRPr="00AA2F31">
              <w:rPr>
                <w:sz w:val="28"/>
              </w:rPr>
              <w:t>.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B911FA" w:rsidRPr="00AA2F31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Цель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  <w:p w:rsidR="00B911FA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</w:t>
            </w:r>
          </w:p>
          <w:p w:rsidR="00B911FA" w:rsidRPr="00AA2F31" w:rsidRDefault="00B911FA" w:rsidP="000320D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      </w:r>
            <w:r w:rsidR="000320DC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Задачи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8A421A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формирование к 20</w:t>
            </w:r>
            <w:r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Целевые индикаторы и </w:t>
            </w:r>
            <w:r w:rsidRPr="00AA2F31">
              <w:rPr>
                <w:sz w:val="28"/>
                <w:szCs w:val="28"/>
              </w:rPr>
              <w:lastRenderedPageBreak/>
              <w:t xml:space="preserve">показатели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0C137E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</w:t>
            </w:r>
            <w:r w:rsidRPr="00AA2F31">
              <w:rPr>
                <w:sz w:val="28"/>
                <w:szCs w:val="28"/>
              </w:rPr>
              <w:lastRenderedPageBreak/>
              <w:t xml:space="preserve">социальной инфраструктуры и услуг в приоритетных сферах жизнедеятельности, в общей численности инвалидов, проживающих в </w:t>
            </w:r>
            <w:r w:rsidR="000320DC">
              <w:rPr>
                <w:sz w:val="28"/>
                <w:szCs w:val="28"/>
              </w:rPr>
              <w:t>Кулешовском</w:t>
            </w:r>
            <w:r>
              <w:rPr>
                <w:sz w:val="28"/>
                <w:szCs w:val="28"/>
              </w:rPr>
              <w:t xml:space="preserve"> сельском поселении</w:t>
            </w:r>
            <w:r w:rsidRPr="00AA2F31">
              <w:rPr>
                <w:sz w:val="28"/>
                <w:szCs w:val="28"/>
              </w:rPr>
              <w:t>;</w:t>
            </w:r>
          </w:p>
          <w:p w:rsidR="00B911FA" w:rsidRPr="00AA2F31" w:rsidRDefault="00B911FA" w:rsidP="00B93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 в общем количестве приоритетных объектов социальной инфраструктуры;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lastRenderedPageBreak/>
              <w:t xml:space="preserve">Этапы и сроки </w:t>
            </w:r>
            <w:r w:rsidRPr="00AA2F31">
              <w:rPr>
                <w:bCs/>
                <w:sz w:val="28"/>
                <w:szCs w:val="28"/>
              </w:rPr>
              <w:br/>
              <w:t xml:space="preserve">реализации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152AB0" w:rsidRDefault="00B911FA" w:rsidP="00152AB0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реализация</w:t>
            </w:r>
            <w:r w:rsidRPr="00AA2F3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sz w:val="28"/>
                <w:szCs w:val="28"/>
              </w:rPr>
              <w:t xml:space="preserve"> программы запланирован</w:t>
            </w:r>
            <w:r>
              <w:rPr>
                <w:sz w:val="28"/>
                <w:szCs w:val="28"/>
              </w:rPr>
              <w:t>а</w:t>
            </w:r>
            <w:r w:rsidRPr="00AA2F31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AA2F31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годы </w:t>
            </w:r>
            <w:r w:rsidRPr="004D661E">
              <w:rPr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135DC9">
              <w:rPr>
                <w:bCs/>
                <w:sz w:val="28"/>
                <w:szCs w:val="28"/>
              </w:rPr>
              <w:t xml:space="preserve">Ресурсное  обеспечение   муниципальной   программы  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135DC9" w:rsidRDefault="00B911FA" w:rsidP="00767A4F">
            <w:pPr>
              <w:jc w:val="both"/>
              <w:rPr>
                <w:bCs/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 xml:space="preserve">общий  объем  средств  </w:t>
            </w:r>
            <w:r w:rsidRPr="00135DC9">
              <w:rPr>
                <w:sz w:val="28"/>
              </w:rPr>
              <w:t>местного  бюджета</w:t>
            </w:r>
            <w:r w:rsidRPr="00135DC9">
              <w:rPr>
                <w:sz w:val="28"/>
                <w:szCs w:val="28"/>
              </w:rPr>
              <w:t xml:space="preserve">, необходимый для финансирования </w:t>
            </w:r>
            <w:r w:rsidRPr="00135DC9">
              <w:rPr>
                <w:bCs/>
                <w:sz w:val="28"/>
                <w:szCs w:val="28"/>
              </w:rPr>
              <w:t>муниципальной</w:t>
            </w:r>
            <w:r w:rsidRPr="00135DC9">
              <w:rPr>
                <w:sz w:val="28"/>
                <w:szCs w:val="28"/>
              </w:rPr>
              <w:t xml:space="preserve"> программы  в 2019 – 2030 годах, составляет  </w:t>
            </w:r>
            <w:r w:rsidR="00D657A9">
              <w:rPr>
                <w:sz w:val="28"/>
                <w:szCs w:val="28"/>
              </w:rPr>
              <w:t>702,1</w:t>
            </w:r>
            <w:r w:rsidRPr="00135DC9">
              <w:rPr>
                <w:sz w:val="28"/>
                <w:szCs w:val="28"/>
              </w:rPr>
              <w:t xml:space="preserve"> тыс. рублей, в том числе: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5DC9">
              <w:rPr>
                <w:sz w:val="28"/>
              </w:rPr>
              <w:t xml:space="preserve">2019 год – </w:t>
            </w:r>
            <w:r w:rsidR="0081616C">
              <w:rPr>
                <w:sz w:val="28"/>
              </w:rPr>
              <w:t>152,1</w:t>
            </w:r>
            <w:r w:rsidRPr="00135DC9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2020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>
              <w:rPr>
                <w:sz w:val="28"/>
              </w:rPr>
              <w:t>,0</w:t>
            </w:r>
            <w:r w:rsidRPr="00135DC9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2021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2022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2023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2024год – </w:t>
            </w:r>
            <w:r w:rsidR="0081616C">
              <w:rPr>
                <w:sz w:val="28"/>
              </w:rPr>
              <w:t xml:space="preserve"> 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2025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2026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2027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2028год – </w:t>
            </w:r>
            <w:r w:rsidR="0081616C">
              <w:rPr>
                <w:sz w:val="28"/>
              </w:rPr>
              <w:t xml:space="preserve"> 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2029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Default="00B911FA" w:rsidP="0081616C">
            <w:pPr>
              <w:jc w:val="both"/>
              <w:rPr>
                <w:sz w:val="28"/>
                <w:szCs w:val="28"/>
              </w:rPr>
            </w:pPr>
            <w:r w:rsidRPr="00135DC9">
              <w:rPr>
                <w:sz w:val="28"/>
              </w:rPr>
              <w:t xml:space="preserve">2030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FE1045">
            <w:pPr>
              <w:rPr>
                <w:bCs/>
                <w:sz w:val="28"/>
                <w:szCs w:val="28"/>
                <w:lang w:eastAsia="en-US"/>
              </w:rPr>
            </w:pPr>
            <w:r w:rsidRPr="00135DC9">
              <w:rPr>
                <w:bCs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>
              <w:rPr>
                <w:bCs/>
                <w:sz w:val="28"/>
                <w:szCs w:val="28"/>
                <w:lang w:eastAsia="en-US"/>
              </w:rPr>
              <w:t>муниципальной</w:t>
            </w:r>
          </w:p>
          <w:p w:rsidR="00B911FA" w:rsidRPr="00135DC9" w:rsidRDefault="00B911FA" w:rsidP="00FE10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135DC9" w:rsidRDefault="00B911FA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135DC9" w:rsidRDefault="00B911FA" w:rsidP="00DB696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35DC9">
              <w:rPr>
                <w:kern w:val="2"/>
                <w:sz w:val="28"/>
                <w:szCs w:val="28"/>
                <w:lang w:eastAsia="en-US"/>
              </w:rPr>
              <w:t>увеличение количества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жизнедеятельности;</w:t>
            </w:r>
          </w:p>
          <w:p w:rsidR="00B911FA" w:rsidRPr="00135DC9" w:rsidRDefault="00B911FA" w:rsidP="00DB696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35DC9">
              <w:rPr>
                <w:kern w:val="2"/>
                <w:sz w:val="28"/>
                <w:szCs w:val="28"/>
                <w:lang w:eastAsia="en-US"/>
              </w:rPr>
              <w:t>увеличение количества доступных для инвалидов и других маломобильных групп населения приоритетных объектов социальной, транспортной, инженерной инфраструктуры;</w:t>
            </w:r>
          </w:p>
          <w:p w:rsidR="00B911FA" w:rsidRDefault="00B911FA" w:rsidP="00767A4F">
            <w:pPr>
              <w:jc w:val="both"/>
              <w:rPr>
                <w:sz w:val="28"/>
                <w:szCs w:val="28"/>
              </w:rPr>
            </w:pPr>
          </w:p>
          <w:p w:rsidR="00B911FA" w:rsidRDefault="00B911FA" w:rsidP="00767A4F">
            <w:pPr>
              <w:jc w:val="both"/>
              <w:rPr>
                <w:sz w:val="28"/>
                <w:szCs w:val="28"/>
              </w:rPr>
            </w:pPr>
          </w:p>
          <w:p w:rsidR="008A421A" w:rsidRDefault="008A421A" w:rsidP="00767A4F">
            <w:pPr>
              <w:jc w:val="both"/>
              <w:rPr>
                <w:sz w:val="28"/>
                <w:szCs w:val="28"/>
              </w:rPr>
            </w:pPr>
          </w:p>
          <w:p w:rsidR="00F93436" w:rsidRDefault="00F93436" w:rsidP="00767A4F">
            <w:pPr>
              <w:jc w:val="both"/>
              <w:rPr>
                <w:sz w:val="28"/>
                <w:szCs w:val="28"/>
              </w:rPr>
            </w:pPr>
          </w:p>
          <w:p w:rsidR="00F93436" w:rsidRDefault="00F93436" w:rsidP="00767A4F">
            <w:pPr>
              <w:jc w:val="both"/>
              <w:rPr>
                <w:sz w:val="28"/>
                <w:szCs w:val="28"/>
              </w:rPr>
            </w:pPr>
          </w:p>
          <w:p w:rsidR="00152AB0" w:rsidRDefault="00152AB0" w:rsidP="00767A4F">
            <w:pPr>
              <w:jc w:val="both"/>
              <w:rPr>
                <w:sz w:val="28"/>
                <w:szCs w:val="28"/>
              </w:rPr>
            </w:pPr>
          </w:p>
          <w:p w:rsidR="00152AB0" w:rsidRDefault="00152AB0" w:rsidP="00767A4F">
            <w:pPr>
              <w:jc w:val="both"/>
              <w:rPr>
                <w:sz w:val="28"/>
                <w:szCs w:val="28"/>
              </w:rPr>
            </w:pPr>
          </w:p>
          <w:p w:rsidR="00152AB0" w:rsidRDefault="00152AB0" w:rsidP="00767A4F">
            <w:pPr>
              <w:jc w:val="both"/>
              <w:rPr>
                <w:sz w:val="28"/>
                <w:szCs w:val="28"/>
              </w:rPr>
            </w:pPr>
          </w:p>
          <w:p w:rsidR="00152AB0" w:rsidRPr="00135DC9" w:rsidRDefault="00152AB0" w:rsidP="00767A4F">
            <w:pPr>
              <w:jc w:val="both"/>
              <w:rPr>
                <w:sz w:val="28"/>
                <w:szCs w:val="28"/>
              </w:rPr>
            </w:pPr>
          </w:p>
        </w:tc>
      </w:tr>
      <w:tr w:rsidR="00B911FA" w:rsidRPr="00135DC9" w:rsidTr="00B324BC">
        <w:trPr>
          <w:trHeight w:val="20"/>
        </w:trPr>
        <w:tc>
          <w:tcPr>
            <w:tcW w:w="10580" w:type="dxa"/>
            <w:gridSpan w:val="5"/>
            <w:tcMar>
              <w:left w:w="57" w:type="dxa"/>
              <w:bottom w:w="57" w:type="dxa"/>
              <w:right w:w="57" w:type="dxa"/>
            </w:tcMar>
          </w:tcPr>
          <w:p w:rsidR="00464A37" w:rsidRDefault="00464A37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B911FA" w:rsidRPr="008A421A" w:rsidRDefault="00B911FA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8A421A">
              <w:rPr>
                <w:b/>
                <w:sz w:val="28"/>
                <w:szCs w:val="28"/>
              </w:rPr>
              <w:t xml:space="preserve">Паспорт подпрограммы </w:t>
            </w:r>
            <w:r w:rsidRPr="008A421A">
              <w:rPr>
                <w:b/>
                <w:sz w:val="28"/>
                <w:szCs w:val="28"/>
              </w:rPr>
              <w:br/>
              <w:t xml:space="preserve">«Адаптация приоритетных объектов социальной, транспортной и </w:t>
            </w:r>
          </w:p>
          <w:p w:rsidR="00B911FA" w:rsidRPr="008A421A" w:rsidRDefault="00B911FA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8A421A">
              <w:rPr>
                <w:b/>
                <w:sz w:val="28"/>
                <w:szCs w:val="28"/>
              </w:rPr>
              <w:t xml:space="preserve">инженерной инфраструктуры для беспрепятственного доступа и получения услуг инвалидами и другими маломобильными группами населения» </w:t>
            </w:r>
          </w:p>
          <w:p w:rsidR="00B911FA" w:rsidRPr="00135DC9" w:rsidRDefault="00B911FA" w:rsidP="00135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5000" w:type="pct"/>
              <w:tblLook w:val="00A0"/>
            </w:tblPr>
            <w:tblGrid>
              <w:gridCol w:w="2680"/>
              <w:gridCol w:w="635"/>
              <w:gridCol w:w="7151"/>
            </w:tblGrid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Наименование подпрограммы 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(далее – подпрограмма 1)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Соисполнители подпрограммы 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Участники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0C137E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Программно-целевые инструменты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Цель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Задачи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Default="00B911FA" w:rsidP="00A74679">
                  <w:pPr>
                    <w:rPr>
                      <w:sz w:val="28"/>
                      <w:szCs w:val="28"/>
                    </w:rPr>
                  </w:pPr>
                </w:p>
                <w:p w:rsidR="00B911FA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Целевые индикаторы и 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показатели  </w:t>
                  </w: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Default="00B911FA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  <w:p w:rsidR="00B911FA" w:rsidRPr="00135DC9" w:rsidRDefault="00B911FA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B911FA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доля объектов социальной инфраструктуры, на которые сформированы паспорта доступности, в </w:t>
                  </w:r>
                </w:p>
                <w:p w:rsidR="00B911FA" w:rsidRPr="00135DC9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общем количестве объектов социальной инфраструктуры в приоритетных сферах жизнедеятельности инвалидов и других маломобильных групп населения.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Этапы и сроки </w:t>
                  </w:r>
                  <w:r w:rsidRPr="00135DC9">
                    <w:rPr>
                      <w:bCs/>
                      <w:sz w:val="28"/>
                      <w:szCs w:val="28"/>
                    </w:rPr>
                    <w:br/>
                    <w:t xml:space="preserve">реализации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срок реализации подпрограммы запланирован на 2019 – 2030 годы</w:t>
                  </w:r>
                  <w:r w:rsidRPr="004D661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(этапы реализации подпрограммы </w:t>
                  </w:r>
                  <w:r w:rsidRPr="004D661E">
                    <w:rPr>
                      <w:sz w:val="28"/>
                      <w:szCs w:val="28"/>
                    </w:rPr>
                    <w:t>не выделяются)</w:t>
                  </w:r>
                  <w:r w:rsidRPr="00135DC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Ресурсное обеспечение  подпрограммы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Default="00B911FA" w:rsidP="00A74679">
                  <w:pPr>
                    <w:rPr>
                      <w:sz w:val="28"/>
                    </w:rPr>
                  </w:pPr>
                </w:p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26075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общий объем средств </w:t>
                  </w:r>
                  <w:r w:rsidRPr="00135DC9">
                    <w:rPr>
                      <w:sz w:val="28"/>
                      <w:szCs w:val="24"/>
                    </w:rPr>
                    <w:t>местного бюджета и внебюджетных источников</w:t>
                  </w:r>
                  <w:r w:rsidRPr="00135DC9">
                    <w:rPr>
                      <w:sz w:val="28"/>
                      <w:szCs w:val="28"/>
                    </w:rPr>
                    <w:t xml:space="preserve">, необходимый для финансирования подпрограммы в 2019 – 2030  годах, </w:t>
                  </w:r>
                  <w:r w:rsidRPr="00135DC9">
                    <w:rPr>
                      <w:sz w:val="28"/>
                    </w:rPr>
                    <w:t xml:space="preserve">составляет  </w:t>
                  </w:r>
                  <w:r w:rsidR="00D657A9">
                    <w:rPr>
                      <w:sz w:val="28"/>
                    </w:rPr>
                    <w:t>702,1</w:t>
                  </w:r>
                  <w:r w:rsidRPr="00135DC9"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7208C8" w:rsidRPr="00135DC9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 xml:space="preserve">2019 год – </w:t>
                  </w:r>
                  <w:r w:rsidR="00D657A9">
                    <w:rPr>
                      <w:sz w:val="28"/>
                    </w:rPr>
                    <w:t>152,1</w:t>
                  </w:r>
                  <w:r w:rsidRPr="00135DC9">
                    <w:rPr>
                      <w:sz w:val="28"/>
                    </w:rPr>
                    <w:t xml:space="preserve">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2020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0,0</w:t>
                  </w:r>
                  <w:r w:rsidRPr="00135DC9">
                    <w:rPr>
                      <w:sz w:val="28"/>
                    </w:rPr>
                    <w:t xml:space="preserve">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2021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2022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2023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lastRenderedPageBreak/>
                    <w:t xml:space="preserve">2024год – </w:t>
                  </w:r>
                  <w:r w:rsidR="00D657A9">
                    <w:rPr>
                      <w:sz w:val="28"/>
                    </w:rPr>
                    <w:t xml:space="preserve"> 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2025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2026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2027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2028год – </w:t>
                  </w:r>
                  <w:r w:rsidR="00D657A9">
                    <w:rPr>
                      <w:sz w:val="28"/>
                    </w:rPr>
                    <w:t xml:space="preserve"> 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2029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B911FA" w:rsidRPr="00B324BC" w:rsidRDefault="007208C8" w:rsidP="00D657A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2030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lastRenderedPageBreak/>
                    <w:t xml:space="preserve">Ожидаемые результаты реализации подпрограммы </w:t>
                  </w:r>
                </w:p>
                <w:p w:rsidR="00B911FA" w:rsidRPr="00135DC9" w:rsidRDefault="00B911FA" w:rsidP="00A74679">
                  <w:pPr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увеличение количества объектов социальной инфраструктуры в приоритетных сферах жизнедеятельности инвалидов и других маломобильных групп населения, на которые сформированы паспорта доступности.</w:t>
                  </w:r>
                </w:p>
                <w:p w:rsidR="00B911FA" w:rsidRPr="00135DC9" w:rsidRDefault="00B911FA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464A37" w:rsidRDefault="00464A37" w:rsidP="00DB696E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B911FA" w:rsidRPr="004D661E" w:rsidRDefault="00B911FA" w:rsidP="00DB696E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4D661E">
              <w:rPr>
                <w:bCs/>
                <w:sz w:val="28"/>
                <w:szCs w:val="28"/>
              </w:rPr>
              <w:t xml:space="preserve">Приоритеты и цели </w:t>
            </w:r>
            <w:r>
              <w:rPr>
                <w:bCs/>
                <w:sz w:val="28"/>
                <w:szCs w:val="28"/>
              </w:rPr>
              <w:t>муниципальной программы</w:t>
            </w:r>
          </w:p>
          <w:p w:rsidR="00B911FA" w:rsidRPr="004D661E" w:rsidRDefault="00B911FA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 w:rsidRPr="004D661E">
              <w:rPr>
                <w:bCs/>
                <w:sz w:val="28"/>
                <w:szCs w:val="28"/>
              </w:rPr>
              <w:t xml:space="preserve">в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сфере поддержки и социальной защиты инвалидов на территории </w:t>
            </w:r>
          </w:p>
          <w:p w:rsidR="00B911FA" w:rsidRDefault="00464A37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Кулешовского</w:t>
            </w:r>
            <w:r w:rsidR="00B911FA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911FA" w:rsidRDefault="00B911FA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</w:p>
          <w:p w:rsidR="00B911FA" w:rsidRDefault="00B911FA" w:rsidP="000C137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D661E">
              <w:rPr>
                <w:sz w:val="28"/>
                <w:szCs w:val="28"/>
              </w:rPr>
              <w:t xml:space="preserve">Основными приоритетами  в сфере поддержки и социальной защиты инвалидов на территории </w:t>
            </w:r>
            <w:r w:rsidR="00464A37">
              <w:rPr>
                <w:kern w:val="2"/>
                <w:sz w:val="28"/>
                <w:szCs w:val="28"/>
                <w:lang w:eastAsia="en-US"/>
              </w:rPr>
              <w:t>Кулешовского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911FA" w:rsidRPr="00AC1D05" w:rsidRDefault="00B911FA" w:rsidP="00940E79">
            <w:pPr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</w:t>
            </w:r>
            <w:r w:rsidRPr="004D661E">
              <w:rPr>
                <w:sz w:val="28"/>
                <w:szCs w:val="28"/>
              </w:rPr>
              <w:t>вляются:</w:t>
            </w:r>
          </w:p>
          <w:p w:rsidR="00B911FA" w:rsidRPr="004D661E" w:rsidRDefault="00B911FA" w:rsidP="00940E79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повышение уровня социальной интеграции инвалидов и реализация мероприятий по обеспечению доступности объектов социальной инфраструктуры, транспорта;</w:t>
            </w:r>
          </w:p>
          <w:p w:rsidR="00B911FA" w:rsidRPr="004D661E" w:rsidRDefault="00B911FA" w:rsidP="00940E79">
            <w:pPr>
              <w:pStyle w:val="af9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организация непрерывного процесса оценки эффективности мероприятий по социальной поддержке инвалидов.</w:t>
            </w:r>
          </w:p>
          <w:p w:rsidR="00B911FA" w:rsidRDefault="00B911FA" w:rsidP="008E29FF">
            <w:pPr>
              <w:shd w:val="clear" w:color="auto" w:fill="FFFFFF"/>
              <w:spacing w:line="322" w:lineRule="exact"/>
              <w:ind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Важным направлением работы на предстоящий период является социальная интеграция людей с ограниченными возможностями здоровья и пожилых людей в общество. Создание условий, способствующих сохранению и укреплению их здоровья, двигательной активности, реализации творческого потенциала. Положительное влияние на социальную интеграцию людей с ограниченными возможностями здоровья в общество может оказать только комплексный подход органов местного самоуправления района к обеспечению беспрепятственного доступа маломобильных групп населения к объектам социальной, коммунальной и транспортной инфраструктур.</w:t>
            </w:r>
          </w:p>
          <w:p w:rsidR="00B911FA" w:rsidRPr="004D661E" w:rsidRDefault="00B911FA" w:rsidP="00DB696E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Сведения о показателях (индикаторах)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Pr="004D661E">
              <w:rPr>
                <w:sz w:val="28"/>
                <w:szCs w:val="28"/>
              </w:rPr>
              <w:t xml:space="preserve">, подпрограмм </w:t>
            </w:r>
            <w:r>
              <w:rPr>
                <w:sz w:val="28"/>
                <w:szCs w:val="28"/>
              </w:rPr>
              <w:t>муниципальной</w:t>
            </w:r>
            <w:r w:rsidRPr="004D661E">
              <w:rPr>
                <w:sz w:val="28"/>
                <w:szCs w:val="28"/>
              </w:rPr>
              <w:t xml:space="preserve"> программы и их знач</w:t>
            </w:r>
            <w:r w:rsidR="00152AB0">
              <w:rPr>
                <w:sz w:val="28"/>
                <w:szCs w:val="28"/>
              </w:rPr>
              <w:t>ениях приведены в приложении № 2</w:t>
            </w:r>
            <w:r w:rsidRPr="004D661E">
              <w:rPr>
                <w:sz w:val="28"/>
                <w:szCs w:val="28"/>
              </w:rPr>
              <w:t>.</w:t>
            </w:r>
          </w:p>
          <w:p w:rsidR="00B911FA" w:rsidRPr="004D661E" w:rsidRDefault="00B911FA" w:rsidP="005245E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D661E">
              <w:rPr>
                <w:sz w:val="28"/>
                <w:szCs w:val="28"/>
              </w:rPr>
              <w:t xml:space="preserve">Перечень подпрограмм, основных мероприятий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 xml:space="preserve">Кулешовского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 </w:t>
            </w:r>
            <w:r w:rsidRPr="004D661E">
              <w:rPr>
                <w:sz w:val="28"/>
                <w:szCs w:val="28"/>
              </w:rPr>
              <w:t>приведен в</w:t>
            </w:r>
            <w:r>
              <w:rPr>
                <w:sz w:val="28"/>
                <w:szCs w:val="28"/>
              </w:rPr>
              <w:t xml:space="preserve">  </w:t>
            </w:r>
            <w:r w:rsidRPr="004D661E">
              <w:rPr>
                <w:sz w:val="28"/>
                <w:szCs w:val="28"/>
              </w:rPr>
              <w:t xml:space="preserve">приложении № </w:t>
            </w:r>
            <w:r w:rsidR="00152AB0">
              <w:rPr>
                <w:sz w:val="28"/>
                <w:szCs w:val="28"/>
              </w:rPr>
              <w:t>3</w:t>
            </w:r>
          </w:p>
          <w:p w:rsidR="00B911FA" w:rsidRPr="004D661E" w:rsidRDefault="00B911FA" w:rsidP="00880620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</w:t>
            </w:r>
            <w:r>
              <w:rPr>
                <w:sz w:val="28"/>
                <w:szCs w:val="28"/>
              </w:rPr>
              <w:t>местного</w:t>
            </w:r>
            <w:r w:rsidRPr="004D661E">
              <w:rPr>
                <w:sz w:val="28"/>
                <w:szCs w:val="28"/>
              </w:rPr>
              <w:t xml:space="preserve"> бюджета на реализацию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</w:t>
            </w:r>
            <w:r>
              <w:rPr>
                <w:sz w:val="28"/>
                <w:szCs w:val="28"/>
              </w:rPr>
              <w:t xml:space="preserve"> приведены в приложении №</w:t>
            </w:r>
            <w:r w:rsidR="00152A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B911FA" w:rsidRPr="00552194" w:rsidRDefault="00B911FA" w:rsidP="00552194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на реализацию 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 xml:space="preserve">Кулешовского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 </w:t>
            </w:r>
            <w:r w:rsidR="00152AB0">
              <w:rPr>
                <w:sz w:val="28"/>
                <w:szCs w:val="28"/>
              </w:rPr>
              <w:t>приведены в приложении № 5</w:t>
            </w:r>
            <w:r>
              <w:rPr>
                <w:sz w:val="28"/>
                <w:szCs w:val="28"/>
              </w:rPr>
              <w:t>.</w:t>
            </w:r>
          </w:p>
          <w:p w:rsidR="00B911FA" w:rsidRPr="00135DC9" w:rsidRDefault="00B911FA" w:rsidP="00B9386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911FA" w:rsidRDefault="00B911FA" w:rsidP="00B324BC">
      <w:pPr>
        <w:ind w:right="679"/>
        <w:rPr>
          <w:sz w:val="28"/>
          <w:szCs w:val="28"/>
        </w:rPr>
        <w:sectPr w:rsidR="00B911FA" w:rsidSect="00B324BC">
          <w:footerReference w:type="even" r:id="rId7"/>
          <w:footerReference w:type="default" r:id="rId8"/>
          <w:footerReference w:type="firs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Par400"/>
      <w:bookmarkEnd w:id="0"/>
    </w:p>
    <w:p w:rsidR="007208C8" w:rsidRPr="00D71398" w:rsidRDefault="007208C8" w:rsidP="007208C8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8A421A">
        <w:rPr>
          <w:szCs w:val="28"/>
        </w:rPr>
        <w:t>2</w:t>
      </w:r>
    </w:p>
    <w:p w:rsidR="006946E8" w:rsidRDefault="00C402A1" w:rsidP="006946E8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7208C8">
        <w:rPr>
          <w:sz w:val="28"/>
          <w:szCs w:val="28"/>
        </w:rPr>
        <w:t xml:space="preserve"> к </w:t>
      </w:r>
      <w:r w:rsidR="006946E8">
        <w:rPr>
          <w:sz w:val="28"/>
          <w:szCs w:val="28"/>
        </w:rPr>
        <w:t xml:space="preserve">проекту постановления     </w:t>
      </w:r>
    </w:p>
    <w:p w:rsidR="006946E8" w:rsidRDefault="006946E8" w:rsidP="006946E8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208C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208C8">
        <w:rPr>
          <w:sz w:val="28"/>
          <w:szCs w:val="28"/>
        </w:rPr>
        <w:t>Кулешовского</w:t>
      </w:r>
    </w:p>
    <w:p w:rsidR="007208C8" w:rsidRDefault="007208C8" w:rsidP="006946E8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46E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сельского поселения</w:t>
      </w:r>
    </w:p>
    <w:p w:rsidR="007208C8" w:rsidRDefault="007208C8" w:rsidP="007208C8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от   </w:t>
      </w:r>
      <w:r w:rsidR="003E0A33">
        <w:rPr>
          <w:sz w:val="28"/>
          <w:szCs w:val="28"/>
        </w:rPr>
        <w:t>____</w:t>
      </w:r>
      <w:r w:rsidR="005A7001">
        <w:rPr>
          <w:sz w:val="28"/>
          <w:szCs w:val="28"/>
        </w:rPr>
        <w:t>.20</w:t>
      </w:r>
      <w:r w:rsidR="00C402A1">
        <w:rPr>
          <w:sz w:val="28"/>
          <w:szCs w:val="28"/>
        </w:rPr>
        <w:t xml:space="preserve">20 </w:t>
      </w:r>
      <w:r w:rsidR="005A7001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3E0A33">
        <w:rPr>
          <w:sz w:val="28"/>
          <w:szCs w:val="28"/>
        </w:rPr>
        <w:t>_____</w:t>
      </w: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о показателях </w:t>
      </w:r>
      <w:r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E4E4A">
        <w:rPr>
          <w:sz w:val="28"/>
          <w:szCs w:val="28"/>
        </w:rPr>
        <w:t xml:space="preserve"> </w:t>
      </w:r>
      <w:r w:rsidR="00464A37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Pr="00AA2F31">
        <w:rPr>
          <w:sz w:val="28"/>
          <w:szCs w:val="28"/>
        </w:rPr>
        <w:t xml:space="preserve"> «Доступная среда», подпрограмм и их значениях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2"/>
        <w:gridCol w:w="4400"/>
        <w:gridCol w:w="88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667"/>
      </w:tblGrid>
      <w:tr w:rsidR="00B911FA" w:rsidRPr="00AA2F31" w:rsidTr="00B93867">
        <w:trPr>
          <w:trHeight w:val="360"/>
          <w:tblCellSpacing w:w="5" w:type="nil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softHyphen/>
              <w:t xml:space="preserve">ница  </w:t>
            </w:r>
            <w:r>
              <w:rPr>
                <w:sz w:val="24"/>
                <w:szCs w:val="24"/>
              </w:rPr>
              <w:br/>
            </w:r>
            <w:r w:rsidRPr="00FE4E4A">
              <w:rPr>
                <w:spacing w:val="-10"/>
                <w:sz w:val="24"/>
                <w:szCs w:val="24"/>
              </w:rPr>
              <w:t>измере</w:t>
            </w:r>
            <w:r w:rsidRPr="00FE4E4A">
              <w:rPr>
                <w:spacing w:val="-10"/>
                <w:sz w:val="24"/>
                <w:szCs w:val="24"/>
              </w:rPr>
              <w:softHyphen/>
              <w:t>ния</w:t>
            </w:r>
          </w:p>
        </w:tc>
        <w:tc>
          <w:tcPr>
            <w:tcW w:w="8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D92993">
            <w:pPr>
              <w:spacing w:after="200" w:line="276" w:lineRule="auto"/>
              <w:jc w:val="center"/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B911FA" w:rsidRPr="00AA2F31" w:rsidTr="00B93867">
        <w:trPr>
          <w:trHeight w:val="720"/>
          <w:tblCellSpacing w:w="5" w:type="nil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spacing w:after="240"/>
              <w:jc w:val="center"/>
            </w:pPr>
            <w:r w:rsidRPr="007B215B">
              <w:rPr>
                <w:sz w:val="24"/>
                <w:szCs w:val="24"/>
              </w:rPr>
              <w:t>2027 го</w:t>
            </w:r>
            <w:r>
              <w:t>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after="240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BE666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2029</w:t>
            </w:r>
          </w:p>
          <w:p w:rsidR="00B911FA" w:rsidRPr="00BE6661" w:rsidRDefault="00B911FA" w:rsidP="00B9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AA2F31">
              <w:rPr>
                <w:sz w:val="24"/>
                <w:szCs w:val="24"/>
              </w:rPr>
              <w:t xml:space="preserve"> </w:t>
            </w:r>
          </w:p>
          <w:p w:rsidR="00B911FA" w:rsidRPr="00AA2F31" w:rsidRDefault="00B911FA" w:rsidP="00B93867">
            <w:r w:rsidRPr="00AA2F31">
              <w:rPr>
                <w:sz w:val="24"/>
                <w:szCs w:val="24"/>
              </w:rPr>
              <w:t>год</w:t>
            </w:r>
          </w:p>
        </w:tc>
      </w:tr>
    </w:tbl>
    <w:p w:rsidR="00B911FA" w:rsidRPr="00AA2F31" w:rsidRDefault="00B911FA" w:rsidP="0007787D">
      <w:pPr>
        <w:rPr>
          <w:sz w:val="6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1"/>
        <w:gridCol w:w="4392"/>
        <w:gridCol w:w="839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658"/>
        <w:gridCol w:w="9"/>
      </w:tblGrid>
      <w:tr w:rsidR="00B911FA" w:rsidRPr="0019123D" w:rsidTr="0007787D">
        <w:trPr>
          <w:gridAfter w:val="1"/>
          <w:wAfter w:w="9" w:type="dxa"/>
          <w:trHeight w:val="285"/>
          <w:tblHeader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13</w:t>
            </w:r>
          </w:p>
        </w:tc>
      </w:tr>
      <w:tr w:rsidR="00B911FA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B215B" w:rsidRDefault="00B911FA" w:rsidP="000778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215B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B911FA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E602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 w:rsidR="00E602FB">
              <w:rPr>
                <w:sz w:val="24"/>
                <w:szCs w:val="24"/>
              </w:rPr>
              <w:t>Кулешовском</w:t>
            </w:r>
            <w:r>
              <w:rPr>
                <w:sz w:val="24"/>
                <w:szCs w:val="24"/>
              </w:rPr>
              <w:t xml:space="preserve"> сельском поселении</w:t>
            </w:r>
            <w:r w:rsidRPr="00AA2F3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9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911FA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90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90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95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95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 w:rsidRPr="000E2867">
              <w:rPr>
                <w:sz w:val="24"/>
                <w:szCs w:val="24"/>
              </w:rPr>
              <w:t>100,0</w:t>
            </w:r>
          </w:p>
        </w:tc>
      </w:tr>
      <w:tr w:rsidR="00B911FA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274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</w:t>
            </w:r>
            <w:r w:rsidRPr="00AA2F31">
              <w:rPr>
                <w:sz w:val="24"/>
                <w:szCs w:val="24"/>
              </w:rPr>
              <w:t xml:space="preserve">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B911FA" w:rsidRPr="00AA2F31" w:rsidTr="0027496F">
        <w:trPr>
          <w:tblCellSpacing w:w="5" w:type="nil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581010">
            <w:pPr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E602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911FA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bookmarkStart w:id="1" w:name="Par1016"/>
      <w:bookmarkEnd w:id="1"/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E602FB" w:rsidRDefault="00E602FB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7208C8" w:rsidRPr="00D71398" w:rsidRDefault="007208C8" w:rsidP="007208C8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8A421A">
        <w:rPr>
          <w:szCs w:val="28"/>
        </w:rPr>
        <w:t>3</w:t>
      </w:r>
    </w:p>
    <w:p w:rsidR="00095374" w:rsidRDefault="00E602FB" w:rsidP="00D657A9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57A9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к </w:t>
      </w:r>
      <w:r w:rsidR="00095374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</w:t>
      </w:r>
      <w:r w:rsidR="007208C8">
        <w:rPr>
          <w:sz w:val="28"/>
          <w:szCs w:val="28"/>
        </w:rPr>
        <w:t>остановлени</w:t>
      </w:r>
      <w:r w:rsidR="00095374">
        <w:rPr>
          <w:sz w:val="28"/>
          <w:szCs w:val="28"/>
        </w:rPr>
        <w:t xml:space="preserve">я    </w:t>
      </w:r>
    </w:p>
    <w:p w:rsidR="007208C8" w:rsidRDefault="00095374" w:rsidP="00095374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208C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Кулешовского </w:t>
      </w:r>
    </w:p>
    <w:p w:rsidR="007208C8" w:rsidRDefault="00095374" w:rsidP="00095374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208C8">
        <w:rPr>
          <w:sz w:val="28"/>
          <w:szCs w:val="28"/>
        </w:rPr>
        <w:t>сельского поселения</w:t>
      </w:r>
    </w:p>
    <w:p w:rsidR="00B911FA" w:rsidRDefault="007208C8" w:rsidP="00E602FB">
      <w:pPr>
        <w:ind w:left="5812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от   </w:t>
      </w:r>
      <w:r w:rsidR="005B6E7F">
        <w:rPr>
          <w:sz w:val="28"/>
          <w:szCs w:val="28"/>
        </w:rPr>
        <w:t>_____</w:t>
      </w:r>
      <w:r w:rsidR="005A7001">
        <w:rPr>
          <w:sz w:val="28"/>
          <w:szCs w:val="28"/>
        </w:rPr>
        <w:t>.20</w:t>
      </w:r>
      <w:r w:rsidR="00D657A9">
        <w:rPr>
          <w:sz w:val="28"/>
          <w:szCs w:val="28"/>
        </w:rPr>
        <w:t>20</w:t>
      </w:r>
      <w:r w:rsidR="005A7001">
        <w:rPr>
          <w:sz w:val="28"/>
          <w:szCs w:val="28"/>
        </w:rPr>
        <w:t xml:space="preserve">г. </w:t>
      </w:r>
      <w:r>
        <w:rPr>
          <w:sz w:val="28"/>
          <w:szCs w:val="28"/>
        </w:rPr>
        <w:t>№</w:t>
      </w:r>
      <w:r w:rsidR="005B6E7F">
        <w:rPr>
          <w:sz w:val="28"/>
          <w:szCs w:val="28"/>
        </w:rPr>
        <w:t>______</w:t>
      </w:r>
    </w:p>
    <w:p w:rsidR="00B911FA" w:rsidRPr="00BD2DA1" w:rsidRDefault="00B911FA" w:rsidP="0007787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4"/>
        </w:rPr>
      </w:pPr>
      <w:bookmarkStart w:id="2" w:name="Par487"/>
      <w:bookmarkEnd w:id="2"/>
      <w:r w:rsidRPr="00BD2DA1">
        <w:rPr>
          <w:caps/>
          <w:sz w:val="28"/>
          <w:szCs w:val="24"/>
        </w:rPr>
        <w:t>Перечень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AA2F31">
        <w:rPr>
          <w:sz w:val="28"/>
          <w:szCs w:val="24"/>
        </w:rPr>
        <w:t xml:space="preserve">подпрограмм, основных мероприятий подпрограмм  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муниципальной</w:t>
      </w:r>
      <w:r w:rsidRPr="00AA2F31">
        <w:rPr>
          <w:sz w:val="28"/>
          <w:szCs w:val="24"/>
        </w:rPr>
        <w:t xml:space="preserve"> программы «Доступная среда»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B911FA" w:rsidRPr="00AA2F31" w:rsidTr="00B93867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№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Номер и наименование    </w:t>
            </w:r>
            <w:r w:rsidRPr="00AA2F3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DA1">
              <w:rPr>
                <w:spacing w:val="-4"/>
                <w:sz w:val="24"/>
                <w:szCs w:val="24"/>
              </w:rPr>
              <w:t>Ответственный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t>н</w:t>
            </w:r>
            <w:r w:rsidRPr="00AA2F31">
              <w:rPr>
                <w:sz w:val="24"/>
                <w:szCs w:val="24"/>
              </w:rPr>
              <w:t xml:space="preserve">епосредственный </w:t>
            </w:r>
            <w:r w:rsidRPr="00AA2F31">
              <w:rPr>
                <w:sz w:val="24"/>
                <w:szCs w:val="24"/>
              </w:rPr>
              <w:br/>
              <w:t xml:space="preserve">результат     </w:t>
            </w:r>
            <w:r w:rsidRPr="00AA2F31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Последствия </w:t>
            </w:r>
            <w:r w:rsidRPr="00AA2F31">
              <w:rPr>
                <w:sz w:val="24"/>
                <w:szCs w:val="24"/>
              </w:rPr>
              <w:br/>
              <w:t>нереализации</w:t>
            </w:r>
            <w:r w:rsidRPr="00AA2F31">
              <w:rPr>
                <w:sz w:val="24"/>
                <w:szCs w:val="24"/>
              </w:rPr>
              <w:br/>
              <w:t xml:space="preserve">основного   </w:t>
            </w:r>
            <w:r w:rsidRPr="00AA2F31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Pr="00AA2F3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</w:t>
            </w:r>
            <w:r w:rsidRPr="00AA2F31">
              <w:rPr>
                <w:sz w:val="24"/>
                <w:szCs w:val="24"/>
              </w:rPr>
              <w:t xml:space="preserve"> </w:t>
            </w:r>
            <w:r w:rsidRPr="00AA2F31">
              <w:rPr>
                <w:sz w:val="24"/>
                <w:szCs w:val="24"/>
              </w:rPr>
              <w:br/>
              <w:t xml:space="preserve">программы    </w:t>
            </w:r>
            <w:r w:rsidRPr="00AA2F31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начала 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окончания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911FA" w:rsidRPr="00C97CAE" w:rsidRDefault="00B911FA" w:rsidP="0007787D">
      <w:pPr>
        <w:rPr>
          <w:sz w:val="2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B911FA" w:rsidRPr="00C97CAE" w:rsidTr="00B93867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8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Подпрограмма 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4D661E" w:rsidRDefault="00B911FA" w:rsidP="009250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D661E">
              <w:rPr>
                <w:kern w:val="2"/>
                <w:sz w:val="24"/>
                <w:szCs w:val="24"/>
                <w:lang w:eastAsia="en-US"/>
              </w:rPr>
              <w:t>Цель подпрограммы 1. 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4D661E" w:rsidRDefault="00B911FA" w:rsidP="009250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D661E">
              <w:rPr>
                <w:kern w:val="2"/>
                <w:sz w:val="24"/>
                <w:szCs w:val="24"/>
                <w:lang w:eastAsia="en-US"/>
              </w:rPr>
              <w:t>Задача подпрограммы 1. 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Адаптация для инвалидов и дру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гих маломобильных групп насе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ления приоритетных объектов и услуг социальной инфраструк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туры путем ремонта и дообору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дования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E602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602FB">
              <w:rPr>
                <w:sz w:val="24"/>
                <w:szCs w:val="24"/>
              </w:rPr>
              <w:t>Кулешовского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30 </w:t>
            </w:r>
          </w:p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оснащение приоритет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ных объектов социаль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ной инфраструктуры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 для беспрепятственного до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ступа и получения услуг инвалидами и другими маломобильными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отсутствие беспрепят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ственного доступа и получения услуг инва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лидами и другими ма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1, 2</w:t>
            </w:r>
          </w:p>
        </w:tc>
      </w:tr>
    </w:tbl>
    <w:p w:rsidR="00B911FA" w:rsidRDefault="00B911FA" w:rsidP="0007787D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7208C8" w:rsidRPr="00D71398" w:rsidRDefault="00B911FA" w:rsidP="007208C8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br w:type="page"/>
      </w:r>
      <w:r w:rsidR="007208C8">
        <w:rPr>
          <w:szCs w:val="28"/>
        </w:rPr>
        <w:lastRenderedPageBreak/>
        <w:t xml:space="preserve">Приложение № </w:t>
      </w:r>
      <w:r w:rsidR="008A421A">
        <w:rPr>
          <w:szCs w:val="28"/>
        </w:rPr>
        <w:t>4</w:t>
      </w:r>
    </w:p>
    <w:p w:rsidR="00C54CEC" w:rsidRDefault="00D657A9" w:rsidP="00D657A9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54CEC">
        <w:rPr>
          <w:sz w:val="28"/>
          <w:szCs w:val="28"/>
        </w:rPr>
        <w:t xml:space="preserve">к проекту </w:t>
      </w:r>
      <w:r w:rsidR="007208C8">
        <w:rPr>
          <w:sz w:val="28"/>
          <w:szCs w:val="28"/>
        </w:rPr>
        <w:t xml:space="preserve"> постановлени</w:t>
      </w:r>
      <w:r w:rsidR="00C54CEC">
        <w:rPr>
          <w:sz w:val="28"/>
          <w:szCs w:val="28"/>
        </w:rPr>
        <w:t xml:space="preserve">я    </w:t>
      </w:r>
    </w:p>
    <w:p w:rsidR="007208C8" w:rsidRDefault="00C54CEC" w:rsidP="00D657A9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7208C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Кулешовского </w:t>
      </w:r>
    </w:p>
    <w:p w:rsidR="007208C8" w:rsidRDefault="00C54CEC" w:rsidP="00C54CEC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208C8">
        <w:rPr>
          <w:sz w:val="28"/>
          <w:szCs w:val="28"/>
        </w:rPr>
        <w:t>сельского поселения</w:t>
      </w:r>
    </w:p>
    <w:p w:rsidR="00B911FA" w:rsidRDefault="007208C8" w:rsidP="007208C8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от  </w:t>
      </w:r>
      <w:r w:rsidR="005B6E7F">
        <w:rPr>
          <w:sz w:val="28"/>
          <w:szCs w:val="28"/>
        </w:rPr>
        <w:t>_____</w:t>
      </w:r>
      <w:r w:rsidR="005A7001">
        <w:rPr>
          <w:sz w:val="28"/>
          <w:szCs w:val="28"/>
        </w:rPr>
        <w:t>20</w:t>
      </w:r>
      <w:r w:rsidR="00D657A9">
        <w:rPr>
          <w:sz w:val="28"/>
          <w:szCs w:val="28"/>
        </w:rPr>
        <w:t>20</w:t>
      </w:r>
      <w:r w:rsidR="005A700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</w:t>
      </w:r>
      <w:r w:rsidR="005B6E7F">
        <w:rPr>
          <w:sz w:val="28"/>
          <w:szCs w:val="28"/>
        </w:rPr>
        <w:t>____</w:t>
      </w:r>
    </w:p>
    <w:p w:rsidR="00B911FA" w:rsidRPr="00DD2CCF" w:rsidRDefault="00B911FA" w:rsidP="00590EA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F3890">
        <w:rPr>
          <w:sz w:val="28"/>
          <w:szCs w:val="28"/>
        </w:rPr>
        <w:t>РАСХОДЫ</w:t>
      </w:r>
      <w:r w:rsidRPr="00CF389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 xml:space="preserve">бюджета </w:t>
      </w:r>
      <w:r w:rsidR="007208C8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</w:p>
    <w:p w:rsidR="00B911FA" w:rsidRDefault="00B911FA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на реализацию муниципальной программы  «Доступная среда»</w:t>
      </w:r>
    </w:p>
    <w:p w:rsidR="00152AB0" w:rsidRPr="00CF3890" w:rsidRDefault="00152AB0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47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03"/>
        <w:gridCol w:w="24"/>
        <w:gridCol w:w="1562"/>
        <w:gridCol w:w="1690"/>
        <w:gridCol w:w="16"/>
        <w:gridCol w:w="557"/>
        <w:gridCol w:w="424"/>
        <w:gridCol w:w="11"/>
        <w:gridCol w:w="567"/>
        <w:gridCol w:w="567"/>
        <w:gridCol w:w="829"/>
        <w:gridCol w:w="572"/>
        <w:gridCol w:w="572"/>
        <w:gridCol w:w="575"/>
        <w:gridCol w:w="574"/>
        <w:gridCol w:w="573"/>
        <w:gridCol w:w="573"/>
        <w:gridCol w:w="572"/>
        <w:gridCol w:w="576"/>
        <w:gridCol w:w="574"/>
        <w:gridCol w:w="573"/>
        <w:gridCol w:w="581"/>
        <w:gridCol w:w="576"/>
      </w:tblGrid>
      <w:tr w:rsidR="00EA5EEB" w:rsidRPr="00A062D9" w:rsidTr="00774221">
        <w:trPr>
          <w:trHeight w:val="720"/>
          <w:tblCellSpacing w:w="5" w:type="nil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712F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</w:t>
            </w:r>
            <w:r w:rsidR="00EA5EEB">
              <w:rPr>
                <w:spacing w:val="-6"/>
                <w:sz w:val="24"/>
                <w:szCs w:val="24"/>
              </w:rPr>
              <w:t>аименование</w:t>
            </w:r>
            <w:r w:rsidR="00EA5EEB" w:rsidRPr="00A062D9">
              <w:rPr>
                <w:spacing w:val="-6"/>
                <w:sz w:val="24"/>
                <w:szCs w:val="24"/>
              </w:rPr>
              <w:t xml:space="preserve">      </w:t>
            </w:r>
            <w:r w:rsidR="00EA5EEB" w:rsidRPr="00A062D9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 под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>основного мероприятия</w:t>
            </w:r>
            <w:r w:rsidRPr="00A062D9">
              <w:rPr>
                <w:sz w:val="24"/>
                <w:szCs w:val="24"/>
              </w:rPr>
              <w:t xml:space="preserve"> </w:t>
            </w:r>
          </w:p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Ответственный  </w:t>
            </w:r>
            <w:r w:rsidRPr="00A062D9">
              <w:rPr>
                <w:sz w:val="24"/>
                <w:szCs w:val="24"/>
              </w:rPr>
              <w:br/>
              <w:t xml:space="preserve">исполнитель,   </w:t>
            </w:r>
            <w:r w:rsidRPr="00A062D9">
              <w:rPr>
                <w:sz w:val="24"/>
                <w:szCs w:val="24"/>
              </w:rPr>
              <w:br/>
              <w:t xml:space="preserve">соисполнители,  </w:t>
            </w:r>
            <w:r w:rsidRPr="00A062D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Код бюджетной   </w:t>
            </w:r>
            <w:r w:rsidRPr="00A062D9">
              <w:rPr>
                <w:sz w:val="24"/>
                <w:szCs w:val="24"/>
              </w:rPr>
              <w:br/>
              <w:t xml:space="preserve">   классификации   </w:t>
            </w:r>
            <w:r w:rsidRPr="00A062D9">
              <w:rPr>
                <w:sz w:val="24"/>
                <w:szCs w:val="24"/>
              </w:rPr>
              <w:br/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(тыс.руб.)</w:t>
            </w:r>
          </w:p>
        </w:tc>
        <w:tc>
          <w:tcPr>
            <w:tcW w:w="6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EA5EEB" w:rsidRPr="00A062D9" w:rsidTr="00774221">
        <w:trPr>
          <w:trHeight w:val="1396"/>
          <w:tblCellSpacing w:w="5" w:type="nil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ГРБС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  <w:sz w:val="24"/>
                <w:szCs w:val="24"/>
              </w:rPr>
            </w:pPr>
            <w:r w:rsidRPr="00A062D9">
              <w:rPr>
                <w:spacing w:val="-8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ВР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EA5EEB" w:rsidRPr="00A062D9" w:rsidTr="00774221">
        <w:trPr>
          <w:trHeight w:val="283"/>
          <w:tblCellSpacing w:w="5" w:type="nil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A65E5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03" w:type="dxa"/>
            <w:vMerge w:val="restart"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Муниципальная</w:t>
            </w:r>
            <w:r w:rsidRPr="00A062D9">
              <w:rPr>
                <w:sz w:val="24"/>
                <w:szCs w:val="24"/>
              </w:rPr>
              <w:br/>
              <w:t>програм</w:t>
            </w:r>
            <w:r w:rsidRPr="00A062D9">
              <w:rPr>
                <w:sz w:val="24"/>
                <w:szCs w:val="24"/>
              </w:rPr>
              <w:softHyphen/>
              <w:t xml:space="preserve">ма       </w:t>
            </w:r>
          </w:p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1586" w:type="dxa"/>
            <w:gridSpan w:val="2"/>
            <w:vMerge w:val="restart"/>
          </w:tcPr>
          <w:p w:rsidR="00DA65E5" w:rsidRPr="00A062D9" w:rsidRDefault="00DA65E5" w:rsidP="007208C8">
            <w:pPr>
              <w:contextualSpacing/>
              <w:rPr>
                <w:sz w:val="24"/>
                <w:szCs w:val="24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706" w:type="dxa"/>
            <w:gridSpan w:val="2"/>
          </w:tcPr>
          <w:p w:rsidR="00DA65E5" w:rsidRPr="00A062D9" w:rsidRDefault="004E3A5C" w:rsidP="004E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DA65E5">
              <w:rPr>
                <w:sz w:val="24"/>
                <w:szCs w:val="24"/>
              </w:rPr>
              <w:t>:</w:t>
            </w:r>
          </w:p>
        </w:tc>
        <w:tc>
          <w:tcPr>
            <w:tcW w:w="557" w:type="dxa"/>
          </w:tcPr>
          <w:p w:rsidR="00DA65E5" w:rsidRPr="00A062D9" w:rsidRDefault="00B8553A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35" w:type="dxa"/>
            <w:gridSpan w:val="2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A65E5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702,1</w:t>
            </w:r>
          </w:p>
        </w:tc>
        <w:tc>
          <w:tcPr>
            <w:tcW w:w="572" w:type="dxa"/>
          </w:tcPr>
          <w:p w:rsidR="00DA65E5" w:rsidRPr="00A062D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DA65E5" w:rsidRPr="00A062D9" w:rsidRDefault="00D657A9" w:rsidP="00D65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5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81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</w:tr>
      <w:tr w:rsidR="00AA1C1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4E3A5C" w:rsidRDefault="004E3A5C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DA65E5" w:rsidRDefault="004E3A5C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A062D9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A062D9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C1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A65E5" w:rsidRDefault="004E3A5C" w:rsidP="004E3A5C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C1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</w:t>
            </w:r>
            <w:r w:rsidR="004E3A5C">
              <w:rPr>
                <w:color w:val="000000"/>
                <w:sz w:val="24"/>
                <w:szCs w:val="24"/>
                <w:lang w:eastAsia="en-US"/>
              </w:rPr>
              <w:t>айонный 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657A9" w:rsidRPr="000C137E" w:rsidRDefault="00D657A9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57" w:type="dxa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435" w:type="dxa"/>
            <w:gridSpan w:val="2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657A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702,1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657A9" w:rsidRPr="000C137E" w:rsidRDefault="00D657A9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57" w:type="dxa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657A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Tr="00774221">
        <w:trPr>
          <w:trHeight w:val="283"/>
          <w:tblHeader/>
          <w:tblCellSpacing w:w="5" w:type="nil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A9" w:rsidRDefault="00D657A9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 w:val="restart"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Подпро</w:t>
            </w:r>
            <w:r w:rsidRPr="00A062D9">
              <w:rPr>
                <w:sz w:val="24"/>
                <w:szCs w:val="24"/>
              </w:rPr>
              <w:softHyphen/>
              <w:t xml:space="preserve">грамма </w:t>
            </w:r>
          </w:p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«Адаптация приоритетных объектов социальной, транспортной </w:t>
            </w:r>
          </w:p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и инженерной инфра</w:t>
            </w:r>
            <w:r w:rsidRPr="00A062D9">
              <w:rPr>
                <w:sz w:val="24"/>
                <w:szCs w:val="24"/>
              </w:rPr>
              <w:softHyphen/>
              <w:t>структу</w:t>
            </w:r>
            <w:r w:rsidRPr="00A062D9">
              <w:rPr>
                <w:sz w:val="24"/>
                <w:szCs w:val="24"/>
              </w:rPr>
              <w:softHyphen/>
              <w:t>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62" w:type="dxa"/>
            <w:vMerge w:val="restart"/>
          </w:tcPr>
          <w:p w:rsidR="00D657A9" w:rsidRPr="002331AF" w:rsidRDefault="00D657A9" w:rsidP="007208C8">
            <w:pPr>
              <w:contextualSpacing/>
              <w:rPr>
                <w:sz w:val="22"/>
                <w:szCs w:val="22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D657A9" w:rsidRPr="00A062D9" w:rsidRDefault="00D657A9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657A9" w:rsidRPr="00A062D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702,1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702,1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D657A9" w:rsidRPr="00493D9F" w:rsidRDefault="00D657A9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2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tblCellSpacing w:w="5" w:type="nil"/>
        </w:trPr>
        <w:tc>
          <w:tcPr>
            <w:tcW w:w="1627" w:type="dxa"/>
            <w:gridSpan w:val="2"/>
            <w:vMerge w:val="restart"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Основ</w:t>
            </w:r>
            <w:r w:rsidRPr="00A062D9">
              <w:rPr>
                <w:spacing w:val="-6"/>
                <w:sz w:val="24"/>
                <w:szCs w:val="24"/>
              </w:rPr>
              <w:t>ное меро</w:t>
            </w:r>
            <w:r w:rsidRPr="00A062D9">
              <w:rPr>
                <w:spacing w:val="-6"/>
                <w:sz w:val="24"/>
                <w:szCs w:val="24"/>
              </w:rPr>
              <w:softHyphen/>
            </w:r>
            <w:r w:rsidRPr="00A062D9">
              <w:rPr>
                <w:sz w:val="24"/>
                <w:szCs w:val="24"/>
              </w:rPr>
              <w:t>приятие 1.</w:t>
            </w:r>
            <w:r>
              <w:rPr>
                <w:sz w:val="24"/>
                <w:szCs w:val="24"/>
              </w:rPr>
              <w:t>1</w:t>
            </w:r>
          </w:p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Адаптация для инвали</w:t>
            </w:r>
            <w:r w:rsidRPr="00A062D9">
              <w:rPr>
                <w:sz w:val="24"/>
                <w:szCs w:val="24"/>
              </w:rPr>
              <w:softHyphen/>
              <w:t>дов и других маломобиль</w:t>
            </w:r>
            <w:r w:rsidRPr="00A062D9">
              <w:rPr>
                <w:sz w:val="24"/>
                <w:szCs w:val="24"/>
              </w:rPr>
              <w:softHyphen/>
              <w:t xml:space="preserve">ных групп населения приоритетных объектов и </w:t>
            </w:r>
            <w:r w:rsidRPr="00A062D9">
              <w:rPr>
                <w:sz w:val="24"/>
                <w:szCs w:val="24"/>
              </w:rPr>
              <w:lastRenderedPageBreak/>
              <w:t>услуг социальной инфраструктуры путем ре</w:t>
            </w:r>
            <w:r w:rsidRPr="00A062D9">
              <w:rPr>
                <w:sz w:val="24"/>
                <w:szCs w:val="24"/>
              </w:rPr>
              <w:softHyphen/>
              <w:t>монта и до</w:t>
            </w:r>
            <w:r w:rsidRPr="00A062D9">
              <w:rPr>
                <w:sz w:val="24"/>
                <w:szCs w:val="24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1562" w:type="dxa"/>
            <w:vMerge w:val="restart"/>
          </w:tcPr>
          <w:p w:rsidR="00D657A9" w:rsidRPr="00493D9F" w:rsidRDefault="00D657A9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93D9F">
              <w:rPr>
                <w:sz w:val="24"/>
                <w:szCs w:val="24"/>
              </w:rPr>
              <w:lastRenderedPageBreak/>
              <w:t>исполнители основ</w:t>
            </w:r>
            <w:r w:rsidRPr="00493D9F">
              <w:rPr>
                <w:sz w:val="24"/>
                <w:szCs w:val="24"/>
              </w:rPr>
              <w:softHyphen/>
              <w:t>ного мероприятия 1.1 –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D657A9" w:rsidRPr="00A062D9" w:rsidRDefault="00D657A9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702,1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D657A9" w:rsidRPr="00A062D9" w:rsidRDefault="00D657A9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141002826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D657A9" w:rsidRPr="00A062D9" w:rsidRDefault="00D657A9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829" w:type="dxa"/>
          </w:tcPr>
          <w:p w:rsidR="00D657A9" w:rsidRPr="00A062D9" w:rsidRDefault="00D657A9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702,1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2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D657A9" w:rsidRPr="00A062D9" w:rsidRDefault="00D657A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657A9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  <w:tblCellSpacing w:w="5" w:type="nil"/>
        </w:trPr>
        <w:tc>
          <w:tcPr>
            <w:tcW w:w="1627" w:type="dxa"/>
            <w:gridSpan w:val="2"/>
            <w:vMerge/>
          </w:tcPr>
          <w:p w:rsidR="00D657A9" w:rsidRPr="00A062D9" w:rsidRDefault="00D657A9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657A9" w:rsidRPr="00493D9F" w:rsidRDefault="00D657A9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D657A9" w:rsidRDefault="00D657A9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D657A9" w:rsidRPr="00A062D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657A9" w:rsidRDefault="00D657A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08C8" w:rsidRDefault="007208C8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C402A1" w:rsidRDefault="00C402A1" w:rsidP="00E602FB">
      <w:pPr>
        <w:pStyle w:val="a3"/>
        <w:tabs>
          <w:tab w:val="left" w:pos="709"/>
        </w:tabs>
        <w:jc w:val="right"/>
        <w:rPr>
          <w:szCs w:val="28"/>
        </w:rPr>
      </w:pPr>
    </w:p>
    <w:p w:rsidR="00E602FB" w:rsidRPr="00D71398" w:rsidRDefault="001D175C" w:rsidP="001D175C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E602FB">
        <w:rPr>
          <w:szCs w:val="28"/>
        </w:rPr>
        <w:t xml:space="preserve">Приложение № </w:t>
      </w:r>
      <w:r w:rsidR="008A421A">
        <w:rPr>
          <w:szCs w:val="28"/>
        </w:rPr>
        <w:t>5</w:t>
      </w:r>
    </w:p>
    <w:p w:rsidR="00814D8B" w:rsidRDefault="0031072E" w:rsidP="0031072E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D175C">
        <w:rPr>
          <w:sz w:val="28"/>
          <w:szCs w:val="28"/>
        </w:rPr>
        <w:t xml:space="preserve">                              </w:t>
      </w:r>
      <w:r w:rsidR="00814D8B">
        <w:rPr>
          <w:sz w:val="28"/>
          <w:szCs w:val="28"/>
        </w:rPr>
        <w:t xml:space="preserve">к  проекту </w:t>
      </w:r>
      <w:r w:rsidR="00E602FB">
        <w:rPr>
          <w:sz w:val="28"/>
          <w:szCs w:val="28"/>
        </w:rPr>
        <w:t xml:space="preserve"> постановлени</w:t>
      </w:r>
      <w:r w:rsidR="00814D8B">
        <w:rPr>
          <w:sz w:val="28"/>
          <w:szCs w:val="28"/>
        </w:rPr>
        <w:t xml:space="preserve">я    </w:t>
      </w:r>
    </w:p>
    <w:p w:rsidR="00E602FB" w:rsidRDefault="00814D8B" w:rsidP="00814D8B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602F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Кулешовского </w:t>
      </w:r>
    </w:p>
    <w:p w:rsidR="00E602FB" w:rsidRDefault="00814D8B" w:rsidP="00814D8B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E602FB">
        <w:rPr>
          <w:sz w:val="28"/>
          <w:szCs w:val="28"/>
        </w:rPr>
        <w:t>сельского поселения</w:t>
      </w:r>
    </w:p>
    <w:p w:rsidR="00E602FB" w:rsidRDefault="00E602FB" w:rsidP="00E602FB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3273">
        <w:rPr>
          <w:sz w:val="28"/>
          <w:szCs w:val="28"/>
        </w:rPr>
        <w:t>____</w:t>
      </w:r>
      <w:r w:rsidR="005A7001">
        <w:rPr>
          <w:sz w:val="28"/>
          <w:szCs w:val="28"/>
        </w:rPr>
        <w:t>.20</w:t>
      </w:r>
      <w:r w:rsidR="0031072E">
        <w:rPr>
          <w:sz w:val="28"/>
          <w:szCs w:val="28"/>
        </w:rPr>
        <w:t xml:space="preserve">20 </w:t>
      </w:r>
      <w:r w:rsidR="005A700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2D3273">
        <w:rPr>
          <w:sz w:val="28"/>
          <w:szCs w:val="28"/>
        </w:rPr>
        <w:t>_____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РАСХОДЫ</w:t>
      </w:r>
      <w:r w:rsidRPr="00DD2CCF">
        <w:rPr>
          <w:sz w:val="28"/>
          <w:szCs w:val="28"/>
        </w:rPr>
        <w:br/>
        <w:t xml:space="preserve">бюджета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="001835FC"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>и внебюджетных источников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 </w:t>
      </w:r>
      <w:r w:rsidRPr="00DD2CCF">
        <w:rPr>
          <w:sz w:val="28"/>
          <w:szCs w:val="28"/>
        </w:rPr>
        <w:t>«Доступная среда»</w:t>
      </w:r>
    </w:p>
    <w:p w:rsidR="00B911FA" w:rsidRPr="000F412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092"/>
        <w:gridCol w:w="751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3810B6" w:rsidRPr="000F412F" w:rsidTr="00860A87"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Наименование      </w:t>
            </w:r>
            <w:r w:rsidRPr="000F412F">
              <w:rPr>
                <w:sz w:val="24"/>
                <w:szCs w:val="24"/>
                <w:lang w:eastAsia="en-US"/>
              </w:rPr>
              <w:br/>
              <w:t>муниципальной про</w:t>
            </w:r>
            <w:r w:rsidRPr="000F412F">
              <w:rPr>
                <w:sz w:val="24"/>
                <w:szCs w:val="24"/>
                <w:lang w:eastAsia="en-US"/>
              </w:rPr>
              <w:softHyphen/>
              <w:t>граммы,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Источники финансирова</w:t>
            </w:r>
            <w:r w:rsidRPr="000F412F">
              <w:rPr>
                <w:sz w:val="24"/>
                <w:szCs w:val="24"/>
                <w:lang w:eastAsia="en-US"/>
              </w:rPr>
              <w:softHyphen/>
              <w:t>ния</w:t>
            </w:r>
            <w:r w:rsidRPr="000F412F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</w:t>
            </w:r>
          </w:p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расходов,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Оценка расходов (тыс. рублей), годы</w:t>
            </w:r>
          </w:p>
        </w:tc>
      </w:tr>
      <w:tr w:rsidR="003810B6" w:rsidRPr="000F412F" w:rsidTr="00860A87"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ind w:left="-114" w:right="-17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20</w:t>
            </w:r>
            <w:r>
              <w:rPr>
                <w:spacing w:val="-8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</w:t>
            </w:r>
          </w:p>
        </w:tc>
      </w:tr>
    </w:tbl>
    <w:p w:rsidR="00B911FA" w:rsidRPr="00D72297" w:rsidRDefault="00B911FA" w:rsidP="0007787D">
      <w:pPr>
        <w:rPr>
          <w:sz w:val="4"/>
          <w:szCs w:val="4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0"/>
      </w:tblGrid>
      <w:tr w:rsidR="003810B6" w:rsidRPr="000F412F" w:rsidTr="00860A87">
        <w:trPr>
          <w:trHeight w:val="144"/>
          <w:tblHeader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3810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812E7" w:rsidRPr="000F412F" w:rsidTr="00860A87">
        <w:trPr>
          <w:trHeight w:val="144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Муниципальная  программа        </w:t>
            </w:r>
          </w:p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0F412F">
              <w:rPr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</w:tr>
      <w:tr w:rsidR="007F7AF4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F7AF4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7AF4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F4" w:rsidRPr="000F412F" w:rsidRDefault="007F7AF4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7AF4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F4" w:rsidRPr="000F412F" w:rsidRDefault="007F7AF4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7AF4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F4" w:rsidRPr="000F412F" w:rsidRDefault="007F7AF4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0F412F" w:rsidRDefault="007F7AF4" w:rsidP="005812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7AF4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7AF4" w:rsidRPr="000F412F" w:rsidTr="00712FEB">
        <w:trPr>
          <w:trHeight w:val="1945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F4" w:rsidRPr="000F412F" w:rsidRDefault="007F7AF4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7F7AF4" w:rsidRPr="000F412F" w:rsidRDefault="007F7AF4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7AF4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11589" w:rsidRPr="000F412F" w:rsidTr="00860A87">
        <w:trPr>
          <w:trHeight w:val="7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Default="00911589" w:rsidP="00D3643B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Подпрограмма 1</w:t>
            </w:r>
          </w:p>
          <w:p w:rsidR="00911589" w:rsidRDefault="00911589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«Адаптация приори</w:t>
            </w:r>
            <w:r w:rsidRPr="000F412F">
              <w:rPr>
                <w:sz w:val="24"/>
                <w:szCs w:val="24"/>
                <w:lang w:eastAsia="en-US"/>
              </w:rPr>
              <w:softHyphen/>
              <w:t>тетных объектов со</w:t>
            </w:r>
            <w:r w:rsidRPr="000F412F">
              <w:rPr>
                <w:sz w:val="24"/>
                <w:szCs w:val="24"/>
                <w:lang w:eastAsia="en-US"/>
              </w:rPr>
              <w:softHyphen/>
              <w:t>циальной, транспорт</w:t>
            </w:r>
            <w:r w:rsidRPr="000F412F">
              <w:rPr>
                <w:sz w:val="24"/>
                <w:szCs w:val="24"/>
                <w:lang w:eastAsia="en-US"/>
              </w:rPr>
              <w:softHyphen/>
              <w:t>ной и инженерной инфраструктуры для беспрепятственного доступа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911589" w:rsidRPr="000F412F" w:rsidRDefault="00911589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11589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712F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7159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11589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0C11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11589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911589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911589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589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1589" w:rsidRPr="000F412F" w:rsidTr="00860A87">
        <w:trPr>
          <w:trHeight w:val="1913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0F412F" w:rsidRDefault="00911589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89" w:rsidRPr="00A062D9" w:rsidRDefault="00911589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B911FA" w:rsidRDefault="00B911FA" w:rsidP="003F1F62">
      <w:pPr>
        <w:rPr>
          <w:sz w:val="28"/>
          <w:szCs w:val="28"/>
        </w:rPr>
        <w:sectPr w:rsidR="00B911FA" w:rsidSect="00DB30C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715294" w:rsidRPr="00095059" w:rsidRDefault="00B911FA" w:rsidP="00715294">
      <w:pPr>
        <w:ind w:left="5670"/>
        <w:jc w:val="center"/>
        <w:rPr>
          <w:sz w:val="26"/>
          <w:szCs w:val="26"/>
        </w:rPr>
      </w:pPr>
      <w:r w:rsidRPr="0042671E">
        <w:rPr>
          <w:sz w:val="28"/>
          <w:szCs w:val="28"/>
        </w:rPr>
        <w:lastRenderedPageBreak/>
        <w:t xml:space="preserve">        </w:t>
      </w:r>
      <w:r w:rsidR="00EE0EF9">
        <w:rPr>
          <w:sz w:val="28"/>
          <w:szCs w:val="28"/>
        </w:rPr>
        <w:t xml:space="preserve">              </w:t>
      </w:r>
      <w:r w:rsidR="00715294" w:rsidRPr="00095059">
        <w:rPr>
          <w:sz w:val="26"/>
          <w:szCs w:val="26"/>
        </w:rPr>
        <w:t>Приложение № </w:t>
      </w:r>
      <w:r w:rsidR="00EE0EF9">
        <w:rPr>
          <w:sz w:val="26"/>
          <w:szCs w:val="26"/>
        </w:rPr>
        <w:t>6</w:t>
      </w:r>
    </w:p>
    <w:p w:rsidR="00EE0EF9" w:rsidRDefault="00715294" w:rsidP="00EE0EF9">
      <w:pPr>
        <w:ind w:left="5670"/>
        <w:rPr>
          <w:sz w:val="26"/>
          <w:szCs w:val="26"/>
        </w:rPr>
      </w:pPr>
      <w:r w:rsidRPr="00095059">
        <w:rPr>
          <w:sz w:val="26"/>
          <w:szCs w:val="26"/>
        </w:rPr>
        <w:t>к  постановлению</w:t>
      </w:r>
      <w:r w:rsidR="00EE0EF9">
        <w:rPr>
          <w:sz w:val="26"/>
          <w:szCs w:val="26"/>
        </w:rPr>
        <w:t xml:space="preserve"> А</w:t>
      </w:r>
      <w:r w:rsidRPr="00095059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>Кулешов</w:t>
      </w:r>
      <w:r w:rsidRPr="00095059">
        <w:rPr>
          <w:sz w:val="26"/>
          <w:szCs w:val="26"/>
        </w:rPr>
        <w:t xml:space="preserve">ского сельского поселения </w:t>
      </w:r>
      <w:r w:rsidR="00EE0EF9">
        <w:rPr>
          <w:sz w:val="26"/>
          <w:szCs w:val="26"/>
        </w:rPr>
        <w:t xml:space="preserve">                   </w:t>
      </w:r>
    </w:p>
    <w:p w:rsidR="00715294" w:rsidRPr="00095059" w:rsidRDefault="00EE0EF9" w:rsidP="00EE0EF9">
      <w:pPr>
        <w:ind w:left="5670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715294" w:rsidRPr="00095059">
        <w:rPr>
          <w:sz w:val="26"/>
          <w:szCs w:val="26"/>
        </w:rPr>
        <w:t>от </w:t>
      </w:r>
      <w:r w:rsidR="002D3273">
        <w:rPr>
          <w:sz w:val="26"/>
          <w:szCs w:val="26"/>
        </w:rPr>
        <w:t>_____</w:t>
      </w:r>
      <w:r w:rsidR="00715294" w:rsidRPr="00095059">
        <w:rPr>
          <w:sz w:val="26"/>
          <w:szCs w:val="26"/>
        </w:rPr>
        <w:t>20</w:t>
      </w:r>
      <w:r>
        <w:rPr>
          <w:sz w:val="26"/>
          <w:szCs w:val="26"/>
        </w:rPr>
        <w:t xml:space="preserve">20г. </w:t>
      </w:r>
      <w:r w:rsidR="00715294" w:rsidRPr="00095059">
        <w:rPr>
          <w:sz w:val="26"/>
          <w:szCs w:val="26"/>
        </w:rPr>
        <w:t>№</w:t>
      </w:r>
      <w:r w:rsidR="002D3273">
        <w:rPr>
          <w:sz w:val="26"/>
          <w:szCs w:val="26"/>
        </w:rPr>
        <w:t>_____</w:t>
      </w:r>
    </w:p>
    <w:p w:rsidR="00715294" w:rsidRPr="00095059" w:rsidRDefault="00715294" w:rsidP="00715294">
      <w:pPr>
        <w:suppressAutoHyphens/>
        <w:spacing w:line="221" w:lineRule="auto"/>
        <w:jc w:val="center"/>
        <w:rPr>
          <w:kern w:val="2"/>
          <w:sz w:val="26"/>
          <w:szCs w:val="26"/>
        </w:rPr>
      </w:pPr>
    </w:p>
    <w:p w:rsidR="00715294" w:rsidRPr="00095059" w:rsidRDefault="00715294" w:rsidP="00715294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>ПЕРЕЧЕНЬ</w:t>
      </w:r>
    </w:p>
    <w:p w:rsidR="00715294" w:rsidRPr="00095059" w:rsidRDefault="00715294" w:rsidP="00715294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 xml:space="preserve">постановлений администрации </w:t>
      </w:r>
      <w:r>
        <w:rPr>
          <w:sz w:val="26"/>
          <w:szCs w:val="26"/>
        </w:rPr>
        <w:t>Кулешов</w:t>
      </w:r>
      <w:r w:rsidRPr="00095059">
        <w:rPr>
          <w:sz w:val="26"/>
          <w:szCs w:val="26"/>
        </w:rPr>
        <w:t xml:space="preserve">ского сельского поселения, </w:t>
      </w:r>
    </w:p>
    <w:p w:rsidR="00715294" w:rsidRPr="00095059" w:rsidRDefault="00715294" w:rsidP="00715294">
      <w:pPr>
        <w:spacing w:line="221" w:lineRule="auto"/>
        <w:jc w:val="center"/>
        <w:rPr>
          <w:sz w:val="26"/>
          <w:szCs w:val="26"/>
        </w:rPr>
      </w:pPr>
      <w:r w:rsidRPr="00095059">
        <w:rPr>
          <w:sz w:val="26"/>
          <w:szCs w:val="26"/>
        </w:rPr>
        <w:t>признанных утратившими силу</w:t>
      </w:r>
    </w:p>
    <w:p w:rsidR="00715294" w:rsidRPr="00095059" w:rsidRDefault="00715294" w:rsidP="00715294">
      <w:pPr>
        <w:spacing w:line="221" w:lineRule="auto"/>
        <w:jc w:val="both"/>
        <w:rPr>
          <w:sz w:val="26"/>
          <w:szCs w:val="26"/>
        </w:rPr>
      </w:pPr>
    </w:p>
    <w:p w:rsidR="00EE0EF9" w:rsidRPr="00EE0EF9" w:rsidRDefault="00715294" w:rsidP="00EE0E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5EA">
        <w:rPr>
          <w:sz w:val="28"/>
          <w:szCs w:val="28"/>
        </w:rPr>
        <w:t>1.</w:t>
      </w:r>
      <w:r w:rsidRPr="00EE0EF9">
        <w:rPr>
          <w:sz w:val="28"/>
          <w:szCs w:val="28"/>
        </w:rPr>
        <w:t xml:space="preserve"> </w:t>
      </w:r>
      <w:r w:rsidRPr="00EE0EF9">
        <w:rPr>
          <w:sz w:val="26"/>
          <w:szCs w:val="26"/>
        </w:rPr>
        <w:t xml:space="preserve">Постановление </w:t>
      </w:r>
      <w:r w:rsidR="00DB55EA">
        <w:rPr>
          <w:sz w:val="26"/>
          <w:szCs w:val="26"/>
        </w:rPr>
        <w:t>А</w:t>
      </w:r>
      <w:r w:rsidRPr="00EE0EF9">
        <w:rPr>
          <w:sz w:val="26"/>
          <w:szCs w:val="26"/>
        </w:rPr>
        <w:t xml:space="preserve">дминистрации Кулешовского сельского поселения </w:t>
      </w:r>
      <w:r w:rsidRPr="00EE0EF9">
        <w:rPr>
          <w:sz w:val="28"/>
          <w:szCs w:val="28"/>
        </w:rPr>
        <w:t xml:space="preserve">  </w:t>
      </w:r>
      <w:r w:rsidR="00EE0EF9" w:rsidRPr="00EE0EF9">
        <w:rPr>
          <w:sz w:val="28"/>
          <w:szCs w:val="28"/>
        </w:rPr>
        <w:t xml:space="preserve">«О внесении изменений в   муниципальную  программу  Кулешовского сельского поселения  </w:t>
      </w:r>
      <w:r w:rsidR="00DB55EA">
        <w:rPr>
          <w:sz w:val="28"/>
          <w:szCs w:val="28"/>
        </w:rPr>
        <w:t>«</w:t>
      </w:r>
      <w:r w:rsidR="00EE0EF9" w:rsidRPr="00EE0EF9">
        <w:rPr>
          <w:sz w:val="28"/>
          <w:szCs w:val="28"/>
        </w:rPr>
        <w:t>Доступная среда»»  от 11.11.2019</w:t>
      </w:r>
      <w:r w:rsidR="002D3273">
        <w:rPr>
          <w:sz w:val="28"/>
          <w:szCs w:val="28"/>
        </w:rPr>
        <w:t xml:space="preserve"> </w:t>
      </w:r>
      <w:r w:rsidR="00EE0EF9" w:rsidRPr="00EE0EF9">
        <w:rPr>
          <w:sz w:val="28"/>
          <w:szCs w:val="28"/>
        </w:rPr>
        <w:t>г. №154</w:t>
      </w:r>
    </w:p>
    <w:p w:rsidR="00B911FA" w:rsidRPr="00EE0EF9" w:rsidRDefault="00DB55EA" w:rsidP="00DB55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55EA">
        <w:rPr>
          <w:sz w:val="28"/>
          <w:szCs w:val="28"/>
        </w:rPr>
        <w:t>.</w:t>
      </w:r>
      <w:r w:rsidRPr="00EE0EF9">
        <w:rPr>
          <w:sz w:val="28"/>
          <w:szCs w:val="28"/>
        </w:rPr>
        <w:t xml:space="preserve"> </w:t>
      </w:r>
      <w:r w:rsidRPr="00EE0EF9">
        <w:rPr>
          <w:sz w:val="26"/>
          <w:szCs w:val="26"/>
        </w:rPr>
        <w:t xml:space="preserve">Постановление администрации Кулешовского сельского поселения </w:t>
      </w:r>
      <w:r w:rsidRPr="00EE0EF9">
        <w:rPr>
          <w:sz w:val="28"/>
          <w:szCs w:val="28"/>
        </w:rPr>
        <w:t xml:space="preserve"> №1</w:t>
      </w:r>
      <w:r>
        <w:rPr>
          <w:sz w:val="28"/>
          <w:szCs w:val="28"/>
        </w:rPr>
        <w:t>9</w:t>
      </w:r>
      <w:r w:rsidRPr="00EE0EF9">
        <w:rPr>
          <w:sz w:val="28"/>
          <w:szCs w:val="28"/>
        </w:rPr>
        <w:t xml:space="preserve">3 от </w:t>
      </w:r>
      <w:r>
        <w:rPr>
          <w:sz w:val="28"/>
          <w:szCs w:val="28"/>
        </w:rPr>
        <w:t>30</w:t>
      </w:r>
      <w:r w:rsidRPr="00EE0EF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E0EF9">
        <w:rPr>
          <w:sz w:val="28"/>
          <w:szCs w:val="28"/>
        </w:rPr>
        <w:t>.2019 г «О внесении изменений в   муниципальную  программу  Кулешовского сельского поселения « Доступная среда»»</w:t>
      </w:r>
      <w:r>
        <w:rPr>
          <w:sz w:val="28"/>
          <w:szCs w:val="28"/>
        </w:rPr>
        <w:t xml:space="preserve"> .</w:t>
      </w:r>
    </w:p>
    <w:sectPr w:rsidR="00B911FA" w:rsidRPr="00EE0EF9" w:rsidSect="005176CC">
      <w:pgSz w:w="11906" w:h="16838"/>
      <w:pgMar w:top="1134" w:right="849" w:bottom="426" w:left="1134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DDA" w:rsidRDefault="00983DDA">
      <w:r>
        <w:separator/>
      </w:r>
    </w:p>
  </w:endnote>
  <w:endnote w:type="continuationSeparator" w:id="0">
    <w:p w:rsidR="00983DDA" w:rsidRDefault="0098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6C" w:rsidRDefault="00020391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616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616C" w:rsidRDefault="0081616C" w:rsidP="00B9386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6C" w:rsidRDefault="00020391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1616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14D8B">
      <w:rPr>
        <w:rStyle w:val="ac"/>
        <w:noProof/>
      </w:rPr>
      <w:t>12</w:t>
    </w:r>
    <w:r>
      <w:rPr>
        <w:rStyle w:val="ac"/>
      </w:rPr>
      <w:fldChar w:fldCharType="end"/>
    </w:r>
  </w:p>
  <w:p w:rsidR="0081616C" w:rsidRPr="00822128" w:rsidRDefault="0081616C" w:rsidP="00B93867">
    <w:pPr>
      <w:pStyle w:val="a8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16C" w:rsidRDefault="00020391" w:rsidP="00B93867">
    <w:pPr>
      <w:pStyle w:val="a8"/>
      <w:jc w:val="right"/>
    </w:pPr>
    <w:fldSimple w:instr="PAGE   \* MERGEFORMAT">
      <w:r w:rsidR="0081616C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DDA" w:rsidRDefault="00983DDA">
      <w:r>
        <w:separator/>
      </w:r>
    </w:p>
  </w:footnote>
  <w:footnote w:type="continuationSeparator" w:id="0">
    <w:p w:rsidR="00983DDA" w:rsidRDefault="00983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86156"/>
    <w:multiLevelType w:val="hybridMultilevel"/>
    <w:tmpl w:val="2874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98C0F3C"/>
    <w:multiLevelType w:val="hybridMultilevel"/>
    <w:tmpl w:val="D8B882AC"/>
    <w:lvl w:ilvl="0" w:tplc="9BB4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D7E7C"/>
    <w:multiLevelType w:val="hybridMultilevel"/>
    <w:tmpl w:val="C2C470E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5B0D50A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  <w:rPr>
        <w:rFonts w:cs="Times New Roman"/>
      </w:rPr>
    </w:lvl>
  </w:abstractNum>
  <w:abstractNum w:abstractNumId="23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5"/>
  </w:num>
  <w:num w:numId="5">
    <w:abstractNumId w:val="24"/>
  </w:num>
  <w:num w:numId="6">
    <w:abstractNumId w:val="15"/>
  </w:num>
  <w:num w:numId="7">
    <w:abstractNumId w:val="10"/>
  </w:num>
  <w:num w:numId="8">
    <w:abstractNumId w:val="4"/>
  </w:num>
  <w:num w:numId="9">
    <w:abstractNumId w:val="22"/>
  </w:num>
  <w:num w:numId="10">
    <w:abstractNumId w:val="26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8"/>
  </w:num>
  <w:num w:numId="17">
    <w:abstractNumId w:val="23"/>
  </w:num>
  <w:num w:numId="18">
    <w:abstractNumId w:val="21"/>
  </w:num>
  <w:num w:numId="19">
    <w:abstractNumId w:val="3"/>
  </w:num>
  <w:num w:numId="20">
    <w:abstractNumId w:val="12"/>
  </w:num>
  <w:num w:numId="21">
    <w:abstractNumId w:val="6"/>
  </w:num>
  <w:num w:numId="22">
    <w:abstractNumId w:val="19"/>
  </w:num>
  <w:num w:numId="23">
    <w:abstractNumId w:val="25"/>
  </w:num>
  <w:num w:numId="24">
    <w:abstractNumId w:val="11"/>
  </w:num>
  <w:num w:numId="25">
    <w:abstractNumId w:val="7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87D"/>
    <w:rsid w:val="00001374"/>
    <w:rsid w:val="000140FF"/>
    <w:rsid w:val="0001732B"/>
    <w:rsid w:val="00020056"/>
    <w:rsid w:val="00020391"/>
    <w:rsid w:val="000238B8"/>
    <w:rsid w:val="000257FA"/>
    <w:rsid w:val="000320DC"/>
    <w:rsid w:val="0003462F"/>
    <w:rsid w:val="00042939"/>
    <w:rsid w:val="00043CC8"/>
    <w:rsid w:val="00044240"/>
    <w:rsid w:val="0005778A"/>
    <w:rsid w:val="00064D77"/>
    <w:rsid w:val="00065405"/>
    <w:rsid w:val="00065DE5"/>
    <w:rsid w:val="0007142F"/>
    <w:rsid w:val="00073041"/>
    <w:rsid w:val="0007787D"/>
    <w:rsid w:val="00082182"/>
    <w:rsid w:val="000848CC"/>
    <w:rsid w:val="00087FAD"/>
    <w:rsid w:val="00091D58"/>
    <w:rsid w:val="00093E3B"/>
    <w:rsid w:val="00095374"/>
    <w:rsid w:val="000A739B"/>
    <w:rsid w:val="000B2E3C"/>
    <w:rsid w:val="000B67A5"/>
    <w:rsid w:val="000C1145"/>
    <w:rsid w:val="000C137E"/>
    <w:rsid w:val="000D3D91"/>
    <w:rsid w:val="000E2867"/>
    <w:rsid w:val="000F3E3F"/>
    <w:rsid w:val="000F412F"/>
    <w:rsid w:val="001133CF"/>
    <w:rsid w:val="00126AFD"/>
    <w:rsid w:val="00132F24"/>
    <w:rsid w:val="00135DC9"/>
    <w:rsid w:val="00141F71"/>
    <w:rsid w:val="00152AB0"/>
    <w:rsid w:val="00165760"/>
    <w:rsid w:val="00172AFF"/>
    <w:rsid w:val="001835FC"/>
    <w:rsid w:val="0018424D"/>
    <w:rsid w:val="00186BB4"/>
    <w:rsid w:val="0019123D"/>
    <w:rsid w:val="001931C6"/>
    <w:rsid w:val="001A37B8"/>
    <w:rsid w:val="001A56DF"/>
    <w:rsid w:val="001A61DD"/>
    <w:rsid w:val="001B45F9"/>
    <w:rsid w:val="001C4AEA"/>
    <w:rsid w:val="001C6C02"/>
    <w:rsid w:val="001D175C"/>
    <w:rsid w:val="001E447F"/>
    <w:rsid w:val="001F2A28"/>
    <w:rsid w:val="002054D6"/>
    <w:rsid w:val="00211E53"/>
    <w:rsid w:val="0022094A"/>
    <w:rsid w:val="00231893"/>
    <w:rsid w:val="00233192"/>
    <w:rsid w:val="002331AF"/>
    <w:rsid w:val="002529F0"/>
    <w:rsid w:val="0026075C"/>
    <w:rsid w:val="002619AC"/>
    <w:rsid w:val="0027496F"/>
    <w:rsid w:val="00290E43"/>
    <w:rsid w:val="002A4215"/>
    <w:rsid w:val="002A669C"/>
    <w:rsid w:val="002B61C5"/>
    <w:rsid w:val="002C1657"/>
    <w:rsid w:val="002D0DF4"/>
    <w:rsid w:val="002D3273"/>
    <w:rsid w:val="002E1E1B"/>
    <w:rsid w:val="002E26A1"/>
    <w:rsid w:val="002E48B9"/>
    <w:rsid w:val="002E7957"/>
    <w:rsid w:val="002F048A"/>
    <w:rsid w:val="002F31C0"/>
    <w:rsid w:val="002F6032"/>
    <w:rsid w:val="003013C4"/>
    <w:rsid w:val="00303ECA"/>
    <w:rsid w:val="0031072E"/>
    <w:rsid w:val="00311586"/>
    <w:rsid w:val="00322882"/>
    <w:rsid w:val="00327C08"/>
    <w:rsid w:val="003310E6"/>
    <w:rsid w:val="00331F59"/>
    <w:rsid w:val="00347771"/>
    <w:rsid w:val="0035685C"/>
    <w:rsid w:val="00373ECD"/>
    <w:rsid w:val="0037584F"/>
    <w:rsid w:val="003810B6"/>
    <w:rsid w:val="00383D43"/>
    <w:rsid w:val="00385E3C"/>
    <w:rsid w:val="00397EC4"/>
    <w:rsid w:val="003A46E4"/>
    <w:rsid w:val="003B2AB2"/>
    <w:rsid w:val="003E027F"/>
    <w:rsid w:val="003E0A33"/>
    <w:rsid w:val="003E3823"/>
    <w:rsid w:val="003F1F62"/>
    <w:rsid w:val="004059B2"/>
    <w:rsid w:val="00410C17"/>
    <w:rsid w:val="00417366"/>
    <w:rsid w:val="00422F29"/>
    <w:rsid w:val="00426192"/>
    <w:rsid w:val="0042671E"/>
    <w:rsid w:val="0043339D"/>
    <w:rsid w:val="00434141"/>
    <w:rsid w:val="00441942"/>
    <w:rsid w:val="00464A37"/>
    <w:rsid w:val="00465490"/>
    <w:rsid w:val="00472555"/>
    <w:rsid w:val="00476FDB"/>
    <w:rsid w:val="0048269E"/>
    <w:rsid w:val="00491746"/>
    <w:rsid w:val="00491EC4"/>
    <w:rsid w:val="00493D9F"/>
    <w:rsid w:val="004B4F93"/>
    <w:rsid w:val="004C7CC6"/>
    <w:rsid w:val="004D14A7"/>
    <w:rsid w:val="004D39F0"/>
    <w:rsid w:val="004D661E"/>
    <w:rsid w:val="004E3A5C"/>
    <w:rsid w:val="004E3FB8"/>
    <w:rsid w:val="0050543B"/>
    <w:rsid w:val="005176CC"/>
    <w:rsid w:val="00520B46"/>
    <w:rsid w:val="005245E5"/>
    <w:rsid w:val="00527236"/>
    <w:rsid w:val="0054088C"/>
    <w:rsid w:val="0054316C"/>
    <w:rsid w:val="005433E4"/>
    <w:rsid w:val="00543B35"/>
    <w:rsid w:val="00546F87"/>
    <w:rsid w:val="005515BB"/>
    <w:rsid w:val="00552194"/>
    <w:rsid w:val="00561F92"/>
    <w:rsid w:val="00575182"/>
    <w:rsid w:val="00581010"/>
    <w:rsid w:val="005812E7"/>
    <w:rsid w:val="005852B8"/>
    <w:rsid w:val="005868E4"/>
    <w:rsid w:val="00590EA1"/>
    <w:rsid w:val="005A7001"/>
    <w:rsid w:val="005B4235"/>
    <w:rsid w:val="005B6BF2"/>
    <w:rsid w:val="005B6E7F"/>
    <w:rsid w:val="005C2EF6"/>
    <w:rsid w:val="005D30DE"/>
    <w:rsid w:val="005D607A"/>
    <w:rsid w:val="005E5276"/>
    <w:rsid w:val="005F252D"/>
    <w:rsid w:val="005F3CE3"/>
    <w:rsid w:val="005F5C80"/>
    <w:rsid w:val="00614A69"/>
    <w:rsid w:val="0062088C"/>
    <w:rsid w:val="00631095"/>
    <w:rsid w:val="00643FDE"/>
    <w:rsid w:val="00644C27"/>
    <w:rsid w:val="00676A71"/>
    <w:rsid w:val="00682ADC"/>
    <w:rsid w:val="00685F49"/>
    <w:rsid w:val="006906EF"/>
    <w:rsid w:val="006946E8"/>
    <w:rsid w:val="006A7891"/>
    <w:rsid w:val="006C33CD"/>
    <w:rsid w:val="006C3FE9"/>
    <w:rsid w:val="006D7CD2"/>
    <w:rsid w:val="006F2FB1"/>
    <w:rsid w:val="006F3D00"/>
    <w:rsid w:val="006F4289"/>
    <w:rsid w:val="00712FEB"/>
    <w:rsid w:val="00715294"/>
    <w:rsid w:val="007208C8"/>
    <w:rsid w:val="00727966"/>
    <w:rsid w:val="00732ED1"/>
    <w:rsid w:val="0073434A"/>
    <w:rsid w:val="00746EC1"/>
    <w:rsid w:val="00750408"/>
    <w:rsid w:val="007541B3"/>
    <w:rsid w:val="007546BE"/>
    <w:rsid w:val="00756764"/>
    <w:rsid w:val="00767A4F"/>
    <w:rsid w:val="007714DC"/>
    <w:rsid w:val="00774221"/>
    <w:rsid w:val="00777C97"/>
    <w:rsid w:val="007B215B"/>
    <w:rsid w:val="007C27DE"/>
    <w:rsid w:val="007C2BDB"/>
    <w:rsid w:val="007C7C79"/>
    <w:rsid w:val="007D0E18"/>
    <w:rsid w:val="007D1342"/>
    <w:rsid w:val="007F06DF"/>
    <w:rsid w:val="007F0C82"/>
    <w:rsid w:val="007F7AF4"/>
    <w:rsid w:val="00814D8B"/>
    <w:rsid w:val="0081616C"/>
    <w:rsid w:val="00816EDD"/>
    <w:rsid w:val="00822128"/>
    <w:rsid w:val="00827705"/>
    <w:rsid w:val="008427FE"/>
    <w:rsid w:val="00845E2F"/>
    <w:rsid w:val="00846782"/>
    <w:rsid w:val="0085018D"/>
    <w:rsid w:val="00851B3E"/>
    <w:rsid w:val="00860A87"/>
    <w:rsid w:val="00875F6F"/>
    <w:rsid w:val="00880620"/>
    <w:rsid w:val="00880991"/>
    <w:rsid w:val="008848C9"/>
    <w:rsid w:val="008903B3"/>
    <w:rsid w:val="00891DE6"/>
    <w:rsid w:val="00894E50"/>
    <w:rsid w:val="008A1978"/>
    <w:rsid w:val="008A23D4"/>
    <w:rsid w:val="008A421A"/>
    <w:rsid w:val="008A753D"/>
    <w:rsid w:val="008B3B11"/>
    <w:rsid w:val="008E29FF"/>
    <w:rsid w:val="008E794F"/>
    <w:rsid w:val="0090751B"/>
    <w:rsid w:val="00911589"/>
    <w:rsid w:val="009136A7"/>
    <w:rsid w:val="00917E35"/>
    <w:rsid w:val="009250DE"/>
    <w:rsid w:val="00940E79"/>
    <w:rsid w:val="00947827"/>
    <w:rsid w:val="0096183C"/>
    <w:rsid w:val="00975000"/>
    <w:rsid w:val="00983DDA"/>
    <w:rsid w:val="009A62E9"/>
    <w:rsid w:val="009A6E6C"/>
    <w:rsid w:val="009B2834"/>
    <w:rsid w:val="009B2DDC"/>
    <w:rsid w:val="009D39A4"/>
    <w:rsid w:val="009D6086"/>
    <w:rsid w:val="009F0582"/>
    <w:rsid w:val="00A01301"/>
    <w:rsid w:val="00A04F7C"/>
    <w:rsid w:val="00A05545"/>
    <w:rsid w:val="00A062D9"/>
    <w:rsid w:val="00A077FB"/>
    <w:rsid w:val="00A173CC"/>
    <w:rsid w:val="00A27141"/>
    <w:rsid w:val="00A434AB"/>
    <w:rsid w:val="00A449C4"/>
    <w:rsid w:val="00A62C1D"/>
    <w:rsid w:val="00A71823"/>
    <w:rsid w:val="00A74679"/>
    <w:rsid w:val="00A74D48"/>
    <w:rsid w:val="00A86457"/>
    <w:rsid w:val="00AA033C"/>
    <w:rsid w:val="00AA1C1D"/>
    <w:rsid w:val="00AA2F31"/>
    <w:rsid w:val="00AB4AE7"/>
    <w:rsid w:val="00AC1D05"/>
    <w:rsid w:val="00AC571D"/>
    <w:rsid w:val="00AE1F88"/>
    <w:rsid w:val="00AE45C2"/>
    <w:rsid w:val="00AE4936"/>
    <w:rsid w:val="00B0391C"/>
    <w:rsid w:val="00B14BD1"/>
    <w:rsid w:val="00B175A5"/>
    <w:rsid w:val="00B324BC"/>
    <w:rsid w:val="00B35DB7"/>
    <w:rsid w:val="00B4618D"/>
    <w:rsid w:val="00B52F09"/>
    <w:rsid w:val="00B5451A"/>
    <w:rsid w:val="00B618FB"/>
    <w:rsid w:val="00B628F8"/>
    <w:rsid w:val="00B63E69"/>
    <w:rsid w:val="00B82EA0"/>
    <w:rsid w:val="00B8553A"/>
    <w:rsid w:val="00B911FA"/>
    <w:rsid w:val="00B93867"/>
    <w:rsid w:val="00B9485B"/>
    <w:rsid w:val="00BD2DA1"/>
    <w:rsid w:val="00BD7182"/>
    <w:rsid w:val="00BE5BD7"/>
    <w:rsid w:val="00BE5C55"/>
    <w:rsid w:val="00BE6661"/>
    <w:rsid w:val="00BE7277"/>
    <w:rsid w:val="00BF028E"/>
    <w:rsid w:val="00C121F3"/>
    <w:rsid w:val="00C12413"/>
    <w:rsid w:val="00C13BC5"/>
    <w:rsid w:val="00C31F64"/>
    <w:rsid w:val="00C402A1"/>
    <w:rsid w:val="00C51B83"/>
    <w:rsid w:val="00C54CEC"/>
    <w:rsid w:val="00C57895"/>
    <w:rsid w:val="00C61601"/>
    <w:rsid w:val="00C70EA6"/>
    <w:rsid w:val="00C7185A"/>
    <w:rsid w:val="00C93399"/>
    <w:rsid w:val="00C9517C"/>
    <w:rsid w:val="00C9734A"/>
    <w:rsid w:val="00C97CAE"/>
    <w:rsid w:val="00CA10FB"/>
    <w:rsid w:val="00CA1DDF"/>
    <w:rsid w:val="00CA6F31"/>
    <w:rsid w:val="00CC2A7A"/>
    <w:rsid w:val="00CD06EF"/>
    <w:rsid w:val="00CD5FAC"/>
    <w:rsid w:val="00CE1D4E"/>
    <w:rsid w:val="00CF0B19"/>
    <w:rsid w:val="00CF1295"/>
    <w:rsid w:val="00CF17F3"/>
    <w:rsid w:val="00CF3890"/>
    <w:rsid w:val="00D00C11"/>
    <w:rsid w:val="00D02894"/>
    <w:rsid w:val="00D07A1D"/>
    <w:rsid w:val="00D1363D"/>
    <w:rsid w:val="00D204EA"/>
    <w:rsid w:val="00D215A1"/>
    <w:rsid w:val="00D3643B"/>
    <w:rsid w:val="00D400FE"/>
    <w:rsid w:val="00D527CF"/>
    <w:rsid w:val="00D64ADF"/>
    <w:rsid w:val="00D657A9"/>
    <w:rsid w:val="00D71398"/>
    <w:rsid w:val="00D72297"/>
    <w:rsid w:val="00D8790B"/>
    <w:rsid w:val="00D87AB8"/>
    <w:rsid w:val="00D92993"/>
    <w:rsid w:val="00D93BAA"/>
    <w:rsid w:val="00D96CF0"/>
    <w:rsid w:val="00DA2A6A"/>
    <w:rsid w:val="00DA65E5"/>
    <w:rsid w:val="00DB30C3"/>
    <w:rsid w:val="00DB55EA"/>
    <w:rsid w:val="00DB696E"/>
    <w:rsid w:val="00DB6AC7"/>
    <w:rsid w:val="00DB6C67"/>
    <w:rsid w:val="00DC7FD5"/>
    <w:rsid w:val="00DD164A"/>
    <w:rsid w:val="00DD2CCF"/>
    <w:rsid w:val="00DD4B8F"/>
    <w:rsid w:val="00DD6219"/>
    <w:rsid w:val="00DF22E3"/>
    <w:rsid w:val="00E00BAA"/>
    <w:rsid w:val="00E015BA"/>
    <w:rsid w:val="00E07718"/>
    <w:rsid w:val="00E07C8F"/>
    <w:rsid w:val="00E12EB5"/>
    <w:rsid w:val="00E20BDA"/>
    <w:rsid w:val="00E217F7"/>
    <w:rsid w:val="00E31C64"/>
    <w:rsid w:val="00E4074E"/>
    <w:rsid w:val="00E5460C"/>
    <w:rsid w:val="00E5758E"/>
    <w:rsid w:val="00E602FB"/>
    <w:rsid w:val="00E63457"/>
    <w:rsid w:val="00E67F61"/>
    <w:rsid w:val="00E77FAF"/>
    <w:rsid w:val="00E83731"/>
    <w:rsid w:val="00E87B19"/>
    <w:rsid w:val="00E92242"/>
    <w:rsid w:val="00E97D57"/>
    <w:rsid w:val="00EA4D36"/>
    <w:rsid w:val="00EA5EEB"/>
    <w:rsid w:val="00EB253C"/>
    <w:rsid w:val="00ED0C33"/>
    <w:rsid w:val="00ED36C9"/>
    <w:rsid w:val="00EE014D"/>
    <w:rsid w:val="00EE0EF9"/>
    <w:rsid w:val="00F03712"/>
    <w:rsid w:val="00F03AD5"/>
    <w:rsid w:val="00F06554"/>
    <w:rsid w:val="00F112D3"/>
    <w:rsid w:val="00F13D5C"/>
    <w:rsid w:val="00F256CF"/>
    <w:rsid w:val="00F310F5"/>
    <w:rsid w:val="00F42546"/>
    <w:rsid w:val="00F4743E"/>
    <w:rsid w:val="00F534E5"/>
    <w:rsid w:val="00F5757C"/>
    <w:rsid w:val="00F6633D"/>
    <w:rsid w:val="00F71215"/>
    <w:rsid w:val="00F72A76"/>
    <w:rsid w:val="00F81CD9"/>
    <w:rsid w:val="00F85760"/>
    <w:rsid w:val="00F85C8C"/>
    <w:rsid w:val="00F93436"/>
    <w:rsid w:val="00F968B2"/>
    <w:rsid w:val="00F96995"/>
    <w:rsid w:val="00FA18A8"/>
    <w:rsid w:val="00FA1E31"/>
    <w:rsid w:val="00FA76ED"/>
    <w:rsid w:val="00FD5981"/>
    <w:rsid w:val="00FE1045"/>
    <w:rsid w:val="00FE2B83"/>
    <w:rsid w:val="00FE4E4A"/>
    <w:rsid w:val="00FF2272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78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78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07787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qFormat/>
    <w:rsid w:val="0007787D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07787D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07787D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87D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787D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7787D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7787D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uiPriority w:val="99"/>
    <w:rsid w:val="0007787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778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0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rsid w:val="0007787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07787D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07787D"/>
    <w:rPr>
      <w:rFonts w:cs="Times New Roman"/>
    </w:rPr>
  </w:style>
  <w:style w:type="paragraph" w:styleId="ad">
    <w:name w:val="No Spacing"/>
    <w:uiPriority w:val="99"/>
    <w:qFormat/>
    <w:rsid w:val="0007787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7787D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07787D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07787D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778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rsid w:val="0007787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07787D"/>
    <w:rPr>
      <w:rFonts w:ascii="Tahoma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uiPriority w:val="99"/>
    <w:rsid w:val="000778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0778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RTFNum21">
    <w:name w:val="RTF_Num 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07787D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07787D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07787D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07787D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paragraph" w:customStyle="1" w:styleId="af0">
    <w:name w:val="Заголовок"/>
    <w:basedOn w:val="a"/>
    <w:next w:val="a3"/>
    <w:uiPriority w:val="99"/>
    <w:rsid w:val="0007787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uiPriority w:val="99"/>
    <w:qFormat/>
    <w:rsid w:val="0007787D"/>
  </w:style>
  <w:style w:type="character" w:customStyle="1" w:styleId="af3">
    <w:name w:val="Название Знак"/>
    <w:basedOn w:val="a0"/>
    <w:link w:val="af1"/>
    <w:uiPriority w:val="99"/>
    <w:locked/>
    <w:rsid w:val="0007787D"/>
    <w:rPr>
      <w:rFonts w:ascii="Arial" w:eastAsia="MS Mincho" w:hAnsi="Arial" w:cs="Arial"/>
      <w:sz w:val="28"/>
      <w:szCs w:val="28"/>
      <w:lang w:eastAsia="ru-RU"/>
    </w:rPr>
  </w:style>
  <w:style w:type="paragraph" w:styleId="af2">
    <w:name w:val="Subtitle"/>
    <w:basedOn w:val="af0"/>
    <w:next w:val="a3"/>
    <w:link w:val="af4"/>
    <w:uiPriority w:val="99"/>
    <w:qFormat/>
    <w:rsid w:val="0007787D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99"/>
    <w:locked/>
    <w:rsid w:val="0007787D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5">
    <w:name w:val="List"/>
    <w:basedOn w:val="a3"/>
    <w:uiPriority w:val="99"/>
    <w:rsid w:val="0007787D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uiPriority w:val="99"/>
    <w:rsid w:val="0007787D"/>
    <w:pPr>
      <w:jc w:val="center"/>
    </w:pPr>
    <w:rPr>
      <w:b/>
      <w:bCs/>
    </w:rPr>
  </w:style>
  <w:style w:type="paragraph" w:customStyle="1" w:styleId="11">
    <w:name w:val="Название1"/>
    <w:basedOn w:val="a"/>
    <w:uiPriority w:val="99"/>
    <w:rsid w:val="0007787D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uiPriority w:val="99"/>
    <w:qFormat/>
    <w:rsid w:val="0007787D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07787D"/>
    <w:pPr>
      <w:widowControl w:val="0"/>
    </w:pPr>
    <w:rPr>
      <w:sz w:val="24"/>
      <w:szCs w:val="24"/>
    </w:rPr>
  </w:style>
  <w:style w:type="paragraph" w:styleId="af9">
    <w:name w:val="Normal (Web)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07787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07787D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7787D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778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778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uiPriority w:val="99"/>
    <w:rsid w:val="0007787D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07787D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uiPriority w:val="99"/>
    <w:rsid w:val="0007787D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07787D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uiPriority w:val="99"/>
    <w:rsid w:val="0007787D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07787D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uiPriority w:val="99"/>
    <w:rsid w:val="0007787D"/>
    <w:pPr>
      <w:spacing w:line="220" w:lineRule="exact"/>
    </w:pPr>
    <w:rPr>
      <w:rFonts w:ascii="Arial" w:eastAsia="Times New Roman" w:hAnsi="Arial" w:cs="Arial"/>
    </w:rPr>
  </w:style>
  <w:style w:type="paragraph" w:styleId="afd">
    <w:name w:val="Message Header"/>
    <w:basedOn w:val="a"/>
    <w:link w:val="afe"/>
    <w:uiPriority w:val="99"/>
    <w:rsid w:val="0007787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uiPriority w:val="99"/>
    <w:locked/>
    <w:rsid w:val="0007787D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uiPriority w:val="99"/>
    <w:rsid w:val="0007787D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basedOn w:val="a0"/>
    <w:uiPriority w:val="99"/>
    <w:qFormat/>
    <w:rsid w:val="0007787D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07787D"/>
  </w:style>
  <w:style w:type="character" w:customStyle="1" w:styleId="WW-Absatz-Standardschriftart">
    <w:name w:val="WW-Absatz-Standardschriftart"/>
    <w:uiPriority w:val="99"/>
    <w:rsid w:val="0007787D"/>
  </w:style>
  <w:style w:type="character" w:customStyle="1" w:styleId="WW-Absatz-Standardschriftart1">
    <w:name w:val="WW-Absatz-Standardschriftart1"/>
    <w:uiPriority w:val="99"/>
    <w:rsid w:val="0007787D"/>
  </w:style>
  <w:style w:type="character" w:customStyle="1" w:styleId="25">
    <w:name w:val="Основной шрифт абзаца2"/>
    <w:uiPriority w:val="99"/>
    <w:rsid w:val="0007787D"/>
  </w:style>
  <w:style w:type="character" w:customStyle="1" w:styleId="WW-Absatz-Standardschriftart11">
    <w:name w:val="WW-Absatz-Standardschriftart11"/>
    <w:uiPriority w:val="99"/>
    <w:rsid w:val="0007787D"/>
  </w:style>
  <w:style w:type="character" w:customStyle="1" w:styleId="WW-Absatz-Standardschriftart111">
    <w:name w:val="WW-Absatz-Standardschriftart111"/>
    <w:uiPriority w:val="99"/>
    <w:rsid w:val="0007787D"/>
  </w:style>
  <w:style w:type="character" w:customStyle="1" w:styleId="WW-Absatz-Standardschriftart1111">
    <w:name w:val="WW-Absatz-Standardschriftart1111"/>
    <w:uiPriority w:val="99"/>
    <w:rsid w:val="0007787D"/>
  </w:style>
  <w:style w:type="character" w:customStyle="1" w:styleId="WW-Absatz-Standardschriftart11111">
    <w:name w:val="WW-Absatz-Standardschriftart11111"/>
    <w:uiPriority w:val="99"/>
    <w:rsid w:val="0007787D"/>
  </w:style>
  <w:style w:type="character" w:customStyle="1" w:styleId="WW-Absatz-Standardschriftart111111">
    <w:name w:val="WW-Absatz-Standardschriftart111111"/>
    <w:uiPriority w:val="99"/>
    <w:rsid w:val="0007787D"/>
  </w:style>
  <w:style w:type="character" w:customStyle="1" w:styleId="WW-Absatz-Standardschriftart1111111">
    <w:name w:val="WW-Absatz-Standardschriftart1111111"/>
    <w:uiPriority w:val="99"/>
    <w:rsid w:val="0007787D"/>
  </w:style>
  <w:style w:type="character" w:customStyle="1" w:styleId="WW8Num1z0">
    <w:name w:val="WW8Num1z0"/>
    <w:uiPriority w:val="99"/>
    <w:rsid w:val="0007787D"/>
    <w:rPr>
      <w:rFonts w:ascii="Times New Roman" w:hAnsi="Times New Roman"/>
    </w:rPr>
  </w:style>
  <w:style w:type="character" w:customStyle="1" w:styleId="WW8Num1z1">
    <w:name w:val="WW8Num1z1"/>
    <w:uiPriority w:val="99"/>
    <w:rsid w:val="0007787D"/>
    <w:rPr>
      <w:rFonts w:ascii="Courier New" w:hAnsi="Courier New"/>
    </w:rPr>
  </w:style>
  <w:style w:type="character" w:customStyle="1" w:styleId="WW8Num1z2">
    <w:name w:val="WW8Num1z2"/>
    <w:uiPriority w:val="99"/>
    <w:rsid w:val="0007787D"/>
    <w:rPr>
      <w:rFonts w:ascii="Wingdings" w:hAnsi="Wingdings"/>
    </w:rPr>
  </w:style>
  <w:style w:type="character" w:customStyle="1" w:styleId="WW8Num1z3">
    <w:name w:val="WW8Num1z3"/>
    <w:uiPriority w:val="99"/>
    <w:rsid w:val="0007787D"/>
    <w:rPr>
      <w:rFonts w:ascii="Symbol" w:hAnsi="Symbol"/>
    </w:rPr>
  </w:style>
  <w:style w:type="character" w:customStyle="1" w:styleId="WW8Num2z0">
    <w:name w:val="WW8Num2z0"/>
    <w:uiPriority w:val="99"/>
    <w:rsid w:val="0007787D"/>
    <w:rPr>
      <w:rFonts w:ascii="Times New Roman" w:hAnsi="Times New Roman"/>
    </w:rPr>
  </w:style>
  <w:style w:type="character" w:customStyle="1" w:styleId="WW8Num2z1">
    <w:name w:val="WW8Num2z1"/>
    <w:uiPriority w:val="99"/>
    <w:rsid w:val="0007787D"/>
    <w:rPr>
      <w:rFonts w:ascii="Courier New" w:hAnsi="Courier New"/>
    </w:rPr>
  </w:style>
  <w:style w:type="character" w:customStyle="1" w:styleId="WW8Num2z2">
    <w:name w:val="WW8Num2z2"/>
    <w:uiPriority w:val="99"/>
    <w:rsid w:val="0007787D"/>
    <w:rPr>
      <w:rFonts w:ascii="Wingdings" w:hAnsi="Wingdings"/>
    </w:rPr>
  </w:style>
  <w:style w:type="character" w:customStyle="1" w:styleId="WW8Num2z3">
    <w:name w:val="WW8Num2z3"/>
    <w:uiPriority w:val="99"/>
    <w:rsid w:val="0007787D"/>
    <w:rPr>
      <w:rFonts w:ascii="Symbol" w:hAnsi="Symbol"/>
    </w:rPr>
  </w:style>
  <w:style w:type="character" w:customStyle="1" w:styleId="14">
    <w:name w:val="Основной шрифт абзаца1"/>
    <w:uiPriority w:val="99"/>
    <w:rsid w:val="0007787D"/>
  </w:style>
  <w:style w:type="paragraph" w:customStyle="1" w:styleId="26">
    <w:name w:val="Название2"/>
    <w:basedOn w:val="a"/>
    <w:uiPriority w:val="99"/>
    <w:rsid w:val="0007787D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uiPriority w:val="99"/>
    <w:rsid w:val="0007787D"/>
    <w:rPr>
      <w:b/>
      <w:bCs/>
      <w:sz w:val="20"/>
      <w:lang w:eastAsia="ar-SA"/>
    </w:rPr>
  </w:style>
  <w:style w:type="paragraph" w:customStyle="1" w:styleId="27">
    <w:name w:val="Указатель2"/>
    <w:basedOn w:val="a"/>
    <w:uiPriority w:val="99"/>
    <w:rsid w:val="0007787D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787D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uiPriority w:val="99"/>
    <w:rsid w:val="000778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uiPriority w:val="99"/>
    <w:rsid w:val="000778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cimalAligned">
    <w:name w:val="Decimal Aligned"/>
    <w:basedOn w:val="a"/>
    <w:uiPriority w:val="99"/>
    <w:rsid w:val="0007787D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f3">
    <w:name w:val="footnote text"/>
    <w:basedOn w:val="a"/>
    <w:link w:val="aff4"/>
    <w:uiPriority w:val="99"/>
    <w:rsid w:val="0007787D"/>
    <w:rPr>
      <w:rFonts w:ascii="Calibri" w:hAnsi="Calibri"/>
    </w:rPr>
  </w:style>
  <w:style w:type="character" w:customStyle="1" w:styleId="aff4">
    <w:name w:val="Текст сноски Знак"/>
    <w:basedOn w:val="a0"/>
    <w:link w:val="aff3"/>
    <w:uiPriority w:val="99"/>
    <w:locked/>
    <w:rsid w:val="0007787D"/>
    <w:rPr>
      <w:rFonts w:eastAsia="Times New Roman" w:cs="Times New Roman"/>
      <w:sz w:val="20"/>
      <w:szCs w:val="20"/>
      <w:lang w:eastAsia="ru-RU"/>
    </w:rPr>
  </w:style>
  <w:style w:type="character" w:styleId="aff5">
    <w:name w:val="Subtle Emphasis"/>
    <w:basedOn w:val="a0"/>
    <w:uiPriority w:val="99"/>
    <w:qFormat/>
    <w:rsid w:val="0007787D"/>
    <w:rPr>
      <w:rFonts w:cs="Times New Roman"/>
      <w:i/>
      <w:iCs/>
      <w:color w:val="7F7F7F"/>
    </w:rPr>
  </w:style>
  <w:style w:type="table" w:customStyle="1" w:styleId="-11">
    <w:name w:val="Светлая заливка - Акцент 11"/>
    <w:uiPriority w:val="99"/>
    <w:rsid w:val="0007787D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basedOn w:val="a0"/>
    <w:uiPriority w:val="99"/>
    <w:semiHidden/>
    <w:rsid w:val="005F5C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14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35</cp:revision>
  <cp:lastPrinted>2018-12-04T13:04:00Z</cp:lastPrinted>
  <dcterms:created xsi:type="dcterms:W3CDTF">2018-12-03T06:24:00Z</dcterms:created>
  <dcterms:modified xsi:type="dcterms:W3CDTF">2020-11-03T09:01:00Z</dcterms:modified>
</cp:coreProperties>
</file>