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23" w:rsidRPr="00155DB4" w:rsidRDefault="00A71823" w:rsidP="00A71823">
      <w:pPr>
        <w:keepNext/>
        <w:suppressAutoHyphens/>
        <w:spacing w:before="240" w:after="120" w:line="100" w:lineRule="atLeast"/>
        <w:jc w:val="center"/>
        <w:rPr>
          <w:rFonts w:eastAsia="Lucida Sans Unicode"/>
          <w:b/>
          <w:bCs/>
          <w:kern w:val="2"/>
          <w:sz w:val="29"/>
          <w:szCs w:val="29"/>
          <w:lang w:eastAsia="hi-IN" w:bidi="hi-IN"/>
        </w:rPr>
      </w:pPr>
      <w:r w:rsidRPr="00155DB4">
        <w:rPr>
          <w:rFonts w:eastAsia="Lucida Sans Unicode"/>
          <w:b/>
          <w:bCs/>
          <w:kern w:val="2"/>
          <w:sz w:val="29"/>
          <w:szCs w:val="29"/>
          <w:lang w:eastAsia="hi-IN" w:bidi="hi-IN"/>
        </w:rPr>
        <w:t>АДМИНИСТРАЦИЯ КУЛЕШОВСКОГО СЕЛЬСКОГО ПОСЕЛЕНИЯ</w:t>
      </w:r>
    </w:p>
    <w:p w:rsidR="00A71823" w:rsidRPr="00155DB4" w:rsidRDefault="00A71823" w:rsidP="00A71823">
      <w:pPr>
        <w:keepNext/>
        <w:suppressAutoHyphens/>
        <w:spacing w:before="240" w:after="120" w:line="100" w:lineRule="atLeast"/>
        <w:jc w:val="center"/>
        <w:rPr>
          <w:rFonts w:eastAsia="Lucida Sans Unicode"/>
          <w:b/>
          <w:bCs/>
          <w:kern w:val="2"/>
          <w:sz w:val="29"/>
          <w:szCs w:val="29"/>
          <w:lang w:eastAsia="hi-IN" w:bidi="hi-IN"/>
        </w:rPr>
      </w:pPr>
      <w:r w:rsidRPr="00155DB4">
        <w:rPr>
          <w:rFonts w:eastAsia="Lucida Sans Unicode"/>
          <w:b/>
          <w:bCs/>
          <w:kern w:val="2"/>
          <w:sz w:val="29"/>
          <w:szCs w:val="29"/>
          <w:lang w:eastAsia="hi-IN" w:bidi="hi-IN"/>
        </w:rPr>
        <w:t>АЗОВСКОГО РАЙОНА РОСТОВСКОЙ ОБЛАСТИ</w:t>
      </w:r>
    </w:p>
    <w:p w:rsidR="00B911FA" w:rsidRPr="00155DB4" w:rsidRDefault="00B911FA" w:rsidP="001133CF">
      <w:pPr>
        <w:rPr>
          <w:sz w:val="29"/>
          <w:szCs w:val="29"/>
        </w:rPr>
      </w:pPr>
    </w:p>
    <w:p w:rsidR="00B911FA" w:rsidRPr="00155DB4" w:rsidRDefault="00B911FA" w:rsidP="001133CF">
      <w:pPr>
        <w:rPr>
          <w:b/>
          <w:sz w:val="29"/>
          <w:szCs w:val="29"/>
        </w:rPr>
      </w:pPr>
      <w:r w:rsidRPr="00155DB4">
        <w:rPr>
          <w:b/>
          <w:sz w:val="29"/>
          <w:szCs w:val="29"/>
        </w:rPr>
        <w:t xml:space="preserve">                                             </w:t>
      </w:r>
    </w:p>
    <w:p w:rsidR="00B911FA" w:rsidRPr="00155DB4" w:rsidRDefault="00B911FA" w:rsidP="00FD5981">
      <w:pPr>
        <w:jc w:val="center"/>
        <w:rPr>
          <w:sz w:val="29"/>
          <w:szCs w:val="29"/>
        </w:rPr>
      </w:pPr>
      <w:r w:rsidRPr="00155DB4">
        <w:rPr>
          <w:b/>
          <w:sz w:val="29"/>
          <w:szCs w:val="29"/>
        </w:rPr>
        <w:t>П О С Т А Н О В Л Е Н И Е</w:t>
      </w:r>
    </w:p>
    <w:p w:rsidR="00B911FA" w:rsidRPr="00155DB4" w:rsidRDefault="00B911FA" w:rsidP="001133CF">
      <w:pPr>
        <w:rPr>
          <w:sz w:val="29"/>
          <w:szCs w:val="29"/>
        </w:rPr>
      </w:pPr>
    </w:p>
    <w:p w:rsidR="00B911FA" w:rsidRPr="00155DB4" w:rsidRDefault="00B911FA" w:rsidP="001133CF">
      <w:pPr>
        <w:rPr>
          <w:b/>
          <w:sz w:val="29"/>
          <w:szCs w:val="29"/>
          <w:u w:val="single"/>
        </w:rPr>
      </w:pPr>
    </w:p>
    <w:p w:rsidR="00B911FA" w:rsidRPr="00155DB4" w:rsidRDefault="00224BA3" w:rsidP="00342434">
      <w:pPr>
        <w:rPr>
          <w:sz w:val="29"/>
          <w:szCs w:val="29"/>
        </w:rPr>
      </w:pPr>
      <w:r>
        <w:rPr>
          <w:sz w:val="29"/>
          <w:szCs w:val="29"/>
        </w:rPr>
        <w:t>28</w:t>
      </w:r>
      <w:r w:rsidR="00342434" w:rsidRPr="00155DB4">
        <w:rPr>
          <w:sz w:val="29"/>
          <w:szCs w:val="29"/>
        </w:rPr>
        <w:t>.</w:t>
      </w:r>
      <w:r>
        <w:rPr>
          <w:sz w:val="29"/>
          <w:szCs w:val="29"/>
        </w:rPr>
        <w:t>12</w:t>
      </w:r>
      <w:r w:rsidR="00342434" w:rsidRPr="00155DB4">
        <w:rPr>
          <w:sz w:val="29"/>
          <w:szCs w:val="29"/>
        </w:rPr>
        <w:t>.</w:t>
      </w:r>
      <w:r w:rsidR="008A421A" w:rsidRPr="00155DB4">
        <w:rPr>
          <w:sz w:val="29"/>
          <w:szCs w:val="29"/>
        </w:rPr>
        <w:t>20</w:t>
      </w:r>
      <w:r w:rsidR="001931C6" w:rsidRPr="00155DB4">
        <w:rPr>
          <w:sz w:val="29"/>
          <w:szCs w:val="29"/>
        </w:rPr>
        <w:t>20</w:t>
      </w:r>
      <w:r>
        <w:rPr>
          <w:sz w:val="29"/>
          <w:szCs w:val="29"/>
        </w:rPr>
        <w:t xml:space="preserve"> </w:t>
      </w:r>
      <w:r w:rsidR="008A421A" w:rsidRPr="00155DB4">
        <w:rPr>
          <w:sz w:val="29"/>
          <w:szCs w:val="29"/>
        </w:rPr>
        <w:t>г.</w:t>
      </w:r>
      <w:r w:rsidR="00342434" w:rsidRPr="00155DB4">
        <w:rPr>
          <w:sz w:val="29"/>
          <w:szCs w:val="29"/>
        </w:rPr>
        <w:t xml:space="preserve">                       </w:t>
      </w:r>
      <w:r w:rsidR="00B911FA" w:rsidRPr="00155DB4">
        <w:rPr>
          <w:sz w:val="29"/>
          <w:szCs w:val="29"/>
        </w:rPr>
        <w:t xml:space="preserve">     </w:t>
      </w:r>
      <w:r w:rsidR="00342434" w:rsidRPr="00155DB4">
        <w:rPr>
          <w:sz w:val="29"/>
          <w:szCs w:val="29"/>
        </w:rPr>
        <w:t xml:space="preserve">           </w:t>
      </w:r>
      <w:r w:rsidR="00B911FA" w:rsidRPr="00155DB4">
        <w:rPr>
          <w:sz w:val="29"/>
          <w:szCs w:val="29"/>
        </w:rPr>
        <w:t xml:space="preserve">№ </w:t>
      </w:r>
      <w:r>
        <w:rPr>
          <w:sz w:val="29"/>
          <w:szCs w:val="29"/>
        </w:rPr>
        <w:t>207</w:t>
      </w:r>
      <w:r w:rsidR="00342434" w:rsidRPr="00155DB4">
        <w:rPr>
          <w:sz w:val="29"/>
          <w:szCs w:val="29"/>
        </w:rPr>
        <w:t xml:space="preserve">         </w:t>
      </w:r>
      <w:r>
        <w:rPr>
          <w:sz w:val="29"/>
          <w:szCs w:val="29"/>
        </w:rPr>
        <w:t xml:space="preserve">                          </w:t>
      </w:r>
      <w:r w:rsidR="007F6DDD">
        <w:rPr>
          <w:sz w:val="29"/>
          <w:szCs w:val="29"/>
        </w:rPr>
        <w:t xml:space="preserve">       </w:t>
      </w:r>
      <w:r w:rsidR="00A71823" w:rsidRPr="00155DB4">
        <w:rPr>
          <w:sz w:val="29"/>
          <w:szCs w:val="29"/>
        </w:rPr>
        <w:t>с. Кулешовка</w:t>
      </w:r>
    </w:p>
    <w:p w:rsidR="00B911FA" w:rsidRDefault="00B911FA" w:rsidP="0007787D">
      <w:pPr>
        <w:autoSpaceDE w:val="0"/>
        <w:autoSpaceDN w:val="0"/>
        <w:adjustRightInd w:val="0"/>
        <w:rPr>
          <w:sz w:val="29"/>
          <w:szCs w:val="29"/>
        </w:rPr>
      </w:pPr>
    </w:p>
    <w:p w:rsidR="003F7347" w:rsidRPr="00155DB4" w:rsidRDefault="003F7347" w:rsidP="0007787D">
      <w:pPr>
        <w:autoSpaceDE w:val="0"/>
        <w:autoSpaceDN w:val="0"/>
        <w:adjustRightInd w:val="0"/>
        <w:rPr>
          <w:sz w:val="29"/>
          <w:szCs w:val="29"/>
        </w:rPr>
      </w:pPr>
    </w:p>
    <w:p w:rsidR="00E20214" w:rsidRPr="00155DB4" w:rsidRDefault="00696D75" w:rsidP="001931C6">
      <w:pPr>
        <w:autoSpaceDE w:val="0"/>
        <w:autoSpaceDN w:val="0"/>
        <w:adjustRightInd w:val="0"/>
        <w:rPr>
          <w:sz w:val="29"/>
          <w:szCs w:val="29"/>
        </w:rPr>
      </w:pPr>
      <w:r w:rsidRPr="00155DB4">
        <w:rPr>
          <w:sz w:val="29"/>
          <w:szCs w:val="29"/>
        </w:rPr>
        <w:t xml:space="preserve">«О </w:t>
      </w:r>
      <w:r w:rsidR="00F129EA" w:rsidRPr="00155DB4">
        <w:rPr>
          <w:sz w:val="29"/>
          <w:szCs w:val="29"/>
        </w:rPr>
        <w:t xml:space="preserve">внесении изменений в </w:t>
      </w:r>
    </w:p>
    <w:p w:rsidR="00F129EA" w:rsidRPr="00155DB4" w:rsidRDefault="00F129EA" w:rsidP="001931C6">
      <w:pPr>
        <w:autoSpaceDE w:val="0"/>
        <w:autoSpaceDN w:val="0"/>
        <w:adjustRightInd w:val="0"/>
        <w:rPr>
          <w:sz w:val="29"/>
          <w:szCs w:val="29"/>
        </w:rPr>
      </w:pPr>
      <w:r w:rsidRPr="00155DB4">
        <w:rPr>
          <w:sz w:val="29"/>
          <w:szCs w:val="29"/>
        </w:rPr>
        <w:t>Постановление №</w:t>
      </w:r>
      <w:r w:rsidR="00E20214" w:rsidRPr="00155DB4">
        <w:rPr>
          <w:sz w:val="29"/>
          <w:szCs w:val="29"/>
        </w:rPr>
        <w:t xml:space="preserve"> </w:t>
      </w:r>
      <w:r w:rsidRPr="00155DB4">
        <w:rPr>
          <w:sz w:val="29"/>
          <w:szCs w:val="29"/>
        </w:rPr>
        <w:t>49 от 06.03.2019г.</w:t>
      </w:r>
    </w:p>
    <w:p w:rsidR="00E20214" w:rsidRPr="00155DB4" w:rsidRDefault="00E22270" w:rsidP="001931C6">
      <w:pPr>
        <w:autoSpaceDE w:val="0"/>
        <w:autoSpaceDN w:val="0"/>
        <w:adjustRightInd w:val="0"/>
        <w:rPr>
          <w:color w:val="000000"/>
          <w:sz w:val="29"/>
          <w:szCs w:val="29"/>
          <w:shd w:val="clear" w:color="auto" w:fill="FFFFFF"/>
        </w:rPr>
      </w:pPr>
      <w:r w:rsidRPr="00155DB4">
        <w:rPr>
          <w:color w:val="000000"/>
          <w:sz w:val="29"/>
          <w:szCs w:val="29"/>
          <w:shd w:val="clear" w:color="auto" w:fill="FFFFFF"/>
        </w:rPr>
        <w:t xml:space="preserve">«Об утверждении Положения о порядке и </w:t>
      </w:r>
    </w:p>
    <w:p w:rsidR="00E20214" w:rsidRPr="00155DB4" w:rsidRDefault="00E22270" w:rsidP="001931C6">
      <w:pPr>
        <w:autoSpaceDE w:val="0"/>
        <w:autoSpaceDN w:val="0"/>
        <w:adjustRightInd w:val="0"/>
        <w:rPr>
          <w:color w:val="000000"/>
          <w:sz w:val="29"/>
          <w:szCs w:val="29"/>
          <w:shd w:val="clear" w:color="auto" w:fill="FFFFFF"/>
        </w:rPr>
      </w:pPr>
      <w:proofErr w:type="gramStart"/>
      <w:r w:rsidRPr="00155DB4">
        <w:rPr>
          <w:color w:val="000000"/>
          <w:sz w:val="29"/>
          <w:szCs w:val="29"/>
          <w:shd w:val="clear" w:color="auto" w:fill="FFFFFF"/>
        </w:rPr>
        <w:t>сроках</w:t>
      </w:r>
      <w:proofErr w:type="gramEnd"/>
      <w:r w:rsidRPr="00155DB4">
        <w:rPr>
          <w:color w:val="000000"/>
          <w:sz w:val="29"/>
          <w:szCs w:val="29"/>
          <w:shd w:val="clear" w:color="auto" w:fill="FFFFFF"/>
        </w:rPr>
        <w:t xml:space="preserve"> применения взысканий к муниципальным </w:t>
      </w:r>
    </w:p>
    <w:p w:rsidR="00E20214" w:rsidRPr="00155DB4" w:rsidRDefault="00E22270" w:rsidP="001931C6">
      <w:pPr>
        <w:autoSpaceDE w:val="0"/>
        <w:autoSpaceDN w:val="0"/>
        <w:adjustRightInd w:val="0"/>
        <w:rPr>
          <w:color w:val="000000"/>
          <w:sz w:val="29"/>
          <w:szCs w:val="29"/>
          <w:shd w:val="clear" w:color="auto" w:fill="FFFFFF"/>
        </w:rPr>
      </w:pPr>
      <w:proofErr w:type="gramStart"/>
      <w:r w:rsidRPr="00155DB4">
        <w:rPr>
          <w:color w:val="000000"/>
          <w:sz w:val="29"/>
          <w:szCs w:val="29"/>
          <w:shd w:val="clear" w:color="auto" w:fill="FFFFFF"/>
        </w:rPr>
        <w:t>служащим</w:t>
      </w:r>
      <w:proofErr w:type="gramEnd"/>
      <w:r w:rsidRPr="00155DB4">
        <w:rPr>
          <w:color w:val="000000"/>
          <w:sz w:val="29"/>
          <w:szCs w:val="29"/>
          <w:shd w:val="clear" w:color="auto" w:fill="FFFFFF"/>
        </w:rPr>
        <w:t xml:space="preserve"> за несоблюдение ограничений и </w:t>
      </w:r>
    </w:p>
    <w:p w:rsidR="00E20214" w:rsidRPr="00155DB4" w:rsidRDefault="00E22270" w:rsidP="001931C6">
      <w:pPr>
        <w:autoSpaceDE w:val="0"/>
        <w:autoSpaceDN w:val="0"/>
        <w:adjustRightInd w:val="0"/>
        <w:rPr>
          <w:color w:val="000000"/>
          <w:sz w:val="29"/>
          <w:szCs w:val="29"/>
          <w:shd w:val="clear" w:color="auto" w:fill="FFFFFF"/>
        </w:rPr>
      </w:pPr>
      <w:proofErr w:type="gramStart"/>
      <w:r w:rsidRPr="00155DB4">
        <w:rPr>
          <w:color w:val="000000"/>
          <w:sz w:val="29"/>
          <w:szCs w:val="29"/>
          <w:shd w:val="clear" w:color="auto" w:fill="FFFFFF"/>
        </w:rPr>
        <w:t>запретов</w:t>
      </w:r>
      <w:proofErr w:type="gramEnd"/>
      <w:r w:rsidRPr="00155DB4">
        <w:rPr>
          <w:color w:val="000000"/>
          <w:sz w:val="29"/>
          <w:szCs w:val="29"/>
          <w:shd w:val="clear" w:color="auto" w:fill="FFFFFF"/>
        </w:rPr>
        <w:t xml:space="preserve">, требований о предотвращении или </w:t>
      </w:r>
    </w:p>
    <w:p w:rsidR="00E20214" w:rsidRPr="00155DB4" w:rsidRDefault="00E22270" w:rsidP="001931C6">
      <w:pPr>
        <w:autoSpaceDE w:val="0"/>
        <w:autoSpaceDN w:val="0"/>
        <w:adjustRightInd w:val="0"/>
        <w:rPr>
          <w:color w:val="000000"/>
          <w:sz w:val="29"/>
          <w:szCs w:val="29"/>
          <w:shd w:val="clear" w:color="auto" w:fill="FFFFFF"/>
        </w:rPr>
      </w:pPr>
      <w:proofErr w:type="gramStart"/>
      <w:r w:rsidRPr="00155DB4">
        <w:rPr>
          <w:color w:val="000000"/>
          <w:sz w:val="29"/>
          <w:szCs w:val="29"/>
          <w:shd w:val="clear" w:color="auto" w:fill="FFFFFF"/>
        </w:rPr>
        <w:t>об</w:t>
      </w:r>
      <w:proofErr w:type="gramEnd"/>
      <w:r w:rsidRPr="00155DB4">
        <w:rPr>
          <w:color w:val="000000"/>
          <w:sz w:val="29"/>
          <w:szCs w:val="29"/>
          <w:shd w:val="clear" w:color="auto" w:fill="FFFFFF"/>
        </w:rPr>
        <w:t xml:space="preserve"> урегулировании конфликта интересов и </w:t>
      </w:r>
    </w:p>
    <w:p w:rsidR="00E20214" w:rsidRPr="00155DB4" w:rsidRDefault="00E22270" w:rsidP="001931C6">
      <w:pPr>
        <w:autoSpaceDE w:val="0"/>
        <w:autoSpaceDN w:val="0"/>
        <w:adjustRightInd w:val="0"/>
        <w:rPr>
          <w:color w:val="000000"/>
          <w:sz w:val="29"/>
          <w:szCs w:val="29"/>
          <w:shd w:val="clear" w:color="auto" w:fill="FFFFFF"/>
        </w:rPr>
      </w:pPr>
      <w:proofErr w:type="gramStart"/>
      <w:r w:rsidRPr="00155DB4">
        <w:rPr>
          <w:color w:val="000000"/>
          <w:sz w:val="29"/>
          <w:szCs w:val="29"/>
          <w:shd w:val="clear" w:color="auto" w:fill="FFFFFF"/>
        </w:rPr>
        <w:t>неисполнение</w:t>
      </w:r>
      <w:proofErr w:type="gramEnd"/>
      <w:r w:rsidRPr="00155DB4">
        <w:rPr>
          <w:color w:val="000000"/>
          <w:sz w:val="29"/>
          <w:szCs w:val="29"/>
          <w:shd w:val="clear" w:color="auto" w:fill="FFFFFF"/>
        </w:rPr>
        <w:t xml:space="preserve"> обязанностей, установленных </w:t>
      </w:r>
    </w:p>
    <w:p w:rsidR="00F129EA" w:rsidRPr="00155DB4" w:rsidRDefault="00E22270" w:rsidP="001931C6">
      <w:pPr>
        <w:autoSpaceDE w:val="0"/>
        <w:autoSpaceDN w:val="0"/>
        <w:adjustRightInd w:val="0"/>
        <w:rPr>
          <w:sz w:val="29"/>
          <w:szCs w:val="29"/>
        </w:rPr>
      </w:pPr>
      <w:proofErr w:type="gramStart"/>
      <w:r w:rsidRPr="00155DB4">
        <w:rPr>
          <w:color w:val="000000"/>
          <w:sz w:val="29"/>
          <w:szCs w:val="29"/>
          <w:shd w:val="clear" w:color="auto" w:fill="FFFFFF"/>
        </w:rPr>
        <w:t>в</w:t>
      </w:r>
      <w:proofErr w:type="gramEnd"/>
      <w:r w:rsidRPr="00155DB4">
        <w:rPr>
          <w:color w:val="000000"/>
          <w:sz w:val="29"/>
          <w:szCs w:val="29"/>
          <w:shd w:val="clear" w:color="auto" w:fill="FFFFFF"/>
        </w:rPr>
        <w:t xml:space="preserve"> целях противодействия коррупции»</w:t>
      </w:r>
    </w:p>
    <w:p w:rsidR="00B911FA" w:rsidRDefault="00B911FA" w:rsidP="0007787D">
      <w:pPr>
        <w:autoSpaceDE w:val="0"/>
        <w:autoSpaceDN w:val="0"/>
        <w:adjustRightInd w:val="0"/>
        <w:rPr>
          <w:sz w:val="29"/>
          <w:szCs w:val="29"/>
        </w:rPr>
      </w:pPr>
    </w:p>
    <w:p w:rsidR="003F7347" w:rsidRPr="00155DB4" w:rsidRDefault="003F7347" w:rsidP="0007787D">
      <w:pPr>
        <w:autoSpaceDE w:val="0"/>
        <w:autoSpaceDN w:val="0"/>
        <w:adjustRightInd w:val="0"/>
        <w:rPr>
          <w:sz w:val="29"/>
          <w:szCs w:val="29"/>
        </w:rPr>
      </w:pPr>
    </w:p>
    <w:p w:rsidR="00E90743" w:rsidRPr="00155DB4" w:rsidRDefault="00B911FA" w:rsidP="00E90743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155DB4">
        <w:rPr>
          <w:rFonts w:ascii="Times New Roman" w:hAnsi="Times New Roman" w:cs="Times New Roman"/>
          <w:sz w:val="29"/>
          <w:szCs w:val="29"/>
        </w:rPr>
        <w:tab/>
      </w:r>
      <w:r w:rsidR="00E90743" w:rsidRPr="00155DB4">
        <w:rPr>
          <w:rFonts w:ascii="Times New Roman" w:hAnsi="Times New Roman" w:cs="Times New Roman"/>
          <w:sz w:val="29"/>
          <w:szCs w:val="29"/>
        </w:rPr>
        <w:t>В соответствии</w:t>
      </w:r>
      <w:r w:rsidR="009133FF" w:rsidRPr="00155DB4">
        <w:rPr>
          <w:rFonts w:ascii="Times New Roman" w:hAnsi="Times New Roman" w:cs="Times New Roman"/>
          <w:sz w:val="29"/>
          <w:szCs w:val="29"/>
        </w:rPr>
        <w:t xml:space="preserve"> со статьями 14.1, 15, 27</w:t>
      </w:r>
      <w:r w:rsidR="00B0453F" w:rsidRPr="00155DB4">
        <w:rPr>
          <w:rFonts w:ascii="Times New Roman" w:hAnsi="Times New Roman" w:cs="Times New Roman"/>
          <w:sz w:val="29"/>
          <w:szCs w:val="29"/>
        </w:rPr>
        <w:t xml:space="preserve">, </w:t>
      </w:r>
      <w:r w:rsidR="002E1E27" w:rsidRPr="00155DB4">
        <w:rPr>
          <w:rFonts w:ascii="Times New Roman" w:hAnsi="Times New Roman" w:cs="Times New Roman"/>
          <w:sz w:val="29"/>
          <w:szCs w:val="29"/>
        </w:rPr>
        <w:t xml:space="preserve">ч. 6 ст. </w:t>
      </w:r>
      <w:r w:rsidR="00B0453F" w:rsidRPr="00155DB4">
        <w:rPr>
          <w:rFonts w:ascii="Times New Roman" w:hAnsi="Times New Roman" w:cs="Times New Roman"/>
          <w:sz w:val="29"/>
          <w:szCs w:val="29"/>
        </w:rPr>
        <w:t>27.1</w:t>
      </w:r>
      <w:r w:rsidR="009133FF" w:rsidRPr="00155DB4">
        <w:rPr>
          <w:rFonts w:ascii="Times New Roman" w:hAnsi="Times New Roman" w:cs="Times New Roman"/>
          <w:sz w:val="29"/>
          <w:szCs w:val="29"/>
        </w:rPr>
        <w:t xml:space="preserve"> Федерального закона</w:t>
      </w:r>
      <w:r w:rsidR="00E90743" w:rsidRPr="00155DB4">
        <w:rPr>
          <w:rFonts w:ascii="Times New Roman" w:hAnsi="Times New Roman" w:cs="Times New Roman"/>
          <w:sz w:val="29"/>
          <w:szCs w:val="29"/>
        </w:rPr>
        <w:t xml:space="preserve"> от 02.07.2007 N 25-ФЗ "О муниципальной службе в Российской Федерации", Федеральным законом от 25.12.2008 N 273-ФЗ "О противодействии коррупции</w:t>
      </w:r>
      <w:proofErr w:type="gramStart"/>
      <w:r w:rsidR="00E90743" w:rsidRPr="00155DB4">
        <w:rPr>
          <w:rFonts w:ascii="Times New Roman" w:hAnsi="Times New Roman" w:cs="Times New Roman"/>
          <w:sz w:val="29"/>
          <w:szCs w:val="29"/>
        </w:rPr>
        <w:t>",  постановляю</w:t>
      </w:r>
      <w:proofErr w:type="gramEnd"/>
      <w:r w:rsidR="00E90743" w:rsidRPr="00155DB4">
        <w:rPr>
          <w:rFonts w:ascii="Times New Roman" w:hAnsi="Times New Roman" w:cs="Times New Roman"/>
          <w:sz w:val="29"/>
          <w:szCs w:val="29"/>
        </w:rPr>
        <w:t>:</w:t>
      </w:r>
    </w:p>
    <w:p w:rsidR="0085147F" w:rsidRDefault="00A53EB7" w:rsidP="00A53EB7">
      <w:pPr>
        <w:pStyle w:val="ConsPlusNormal"/>
        <w:tabs>
          <w:tab w:val="left" w:pos="2062"/>
        </w:tabs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155DB4">
        <w:rPr>
          <w:rFonts w:ascii="Times New Roman" w:hAnsi="Times New Roman" w:cs="Times New Roman"/>
          <w:sz w:val="29"/>
          <w:szCs w:val="29"/>
        </w:rPr>
        <w:tab/>
      </w:r>
    </w:p>
    <w:p w:rsidR="00273BCB" w:rsidRPr="00155DB4" w:rsidRDefault="00273BCB" w:rsidP="002B623E">
      <w:pPr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sz w:val="29"/>
          <w:szCs w:val="29"/>
          <w:shd w:val="clear" w:color="auto" w:fill="FFFFFF"/>
        </w:rPr>
      </w:pPr>
      <w:r w:rsidRPr="00155DB4">
        <w:rPr>
          <w:sz w:val="29"/>
          <w:szCs w:val="29"/>
        </w:rPr>
        <w:t>Внести изменения в п.</w:t>
      </w:r>
      <w:r w:rsidR="003F7347">
        <w:rPr>
          <w:sz w:val="29"/>
          <w:szCs w:val="29"/>
        </w:rPr>
        <w:t xml:space="preserve"> </w:t>
      </w:r>
      <w:r w:rsidRPr="00155DB4">
        <w:rPr>
          <w:sz w:val="29"/>
          <w:szCs w:val="29"/>
        </w:rPr>
        <w:t xml:space="preserve">8 Постановление № 49 от 06.03.2019г. </w:t>
      </w:r>
      <w:r w:rsidRPr="00155DB4">
        <w:rPr>
          <w:color w:val="000000"/>
          <w:sz w:val="29"/>
          <w:szCs w:val="29"/>
          <w:shd w:val="clear" w:color="auto" w:fill="FFFFFF"/>
        </w:rPr>
        <w:t xml:space="preserve">«Об утверждении 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 w:rsidRPr="00155DB4">
        <w:rPr>
          <w:sz w:val="29"/>
          <w:szCs w:val="29"/>
          <w:shd w:val="clear" w:color="auto" w:fill="FFFFFF"/>
        </w:rPr>
        <w:t>коррупции»</w:t>
      </w:r>
      <w:r w:rsidR="001C6ABA" w:rsidRPr="00155DB4">
        <w:rPr>
          <w:sz w:val="29"/>
          <w:szCs w:val="29"/>
          <w:shd w:val="clear" w:color="auto" w:fill="FFFFFF"/>
        </w:rPr>
        <w:t xml:space="preserve"> </w:t>
      </w:r>
      <w:r w:rsidR="00FC39B0" w:rsidRPr="00155DB4">
        <w:rPr>
          <w:sz w:val="29"/>
          <w:szCs w:val="29"/>
          <w:shd w:val="clear" w:color="auto" w:fill="FFFFFF"/>
        </w:rPr>
        <w:t>и читать в следующей редакции:</w:t>
      </w:r>
    </w:p>
    <w:p w:rsidR="00FC39B0" w:rsidRPr="00155DB4" w:rsidRDefault="00FC39B0" w:rsidP="002B623E">
      <w:pPr>
        <w:autoSpaceDE w:val="0"/>
        <w:autoSpaceDN w:val="0"/>
        <w:adjustRightInd w:val="0"/>
        <w:ind w:firstLine="567"/>
        <w:jc w:val="both"/>
        <w:rPr>
          <w:spacing w:val="2"/>
          <w:sz w:val="29"/>
          <w:szCs w:val="29"/>
          <w:shd w:val="clear" w:color="auto" w:fill="FFFFFF"/>
        </w:rPr>
      </w:pPr>
      <w:r w:rsidRPr="00155DB4">
        <w:rPr>
          <w:sz w:val="29"/>
          <w:szCs w:val="29"/>
          <w:shd w:val="clear" w:color="auto" w:fill="FFFFFF"/>
        </w:rPr>
        <w:t>«</w:t>
      </w:r>
      <w:r w:rsidRPr="00155DB4">
        <w:rPr>
          <w:spacing w:val="2"/>
          <w:sz w:val="29"/>
          <w:szCs w:val="29"/>
          <w:shd w:val="clear" w:color="auto" w:fill="FFFFFF"/>
        </w:rPr>
        <w:t xml:space="preserve">Взыскания, предусмотренные статьями 14_1, 15 и 27 </w:t>
      </w:r>
      <w:r w:rsidR="00265981" w:rsidRPr="00155DB4">
        <w:rPr>
          <w:sz w:val="29"/>
          <w:szCs w:val="29"/>
        </w:rPr>
        <w:t>Федерального закона от 02.07.2007 N 25-ФЗ "О муниципальной службе в Российской Федерации",</w:t>
      </w:r>
      <w:r w:rsidRPr="00155DB4">
        <w:rPr>
          <w:spacing w:val="2"/>
          <w:sz w:val="29"/>
          <w:szCs w:val="29"/>
          <w:shd w:val="clear" w:color="auto" w:fill="FFFFFF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</w:t>
      </w:r>
      <w:r w:rsidR="00025E33" w:rsidRPr="00155DB4">
        <w:rPr>
          <w:spacing w:val="2"/>
          <w:sz w:val="29"/>
          <w:szCs w:val="29"/>
          <w:shd w:val="clear" w:color="auto" w:fill="FFFFFF"/>
        </w:rPr>
        <w:t>.</w:t>
      </w:r>
    </w:p>
    <w:p w:rsidR="00025E33" w:rsidRDefault="00025E33" w:rsidP="002B623E">
      <w:pPr>
        <w:autoSpaceDE w:val="0"/>
        <w:autoSpaceDN w:val="0"/>
        <w:adjustRightInd w:val="0"/>
        <w:ind w:firstLine="567"/>
        <w:jc w:val="both"/>
        <w:rPr>
          <w:sz w:val="29"/>
          <w:szCs w:val="29"/>
          <w:shd w:val="clear" w:color="auto" w:fill="FFFFFF"/>
        </w:rPr>
      </w:pPr>
    </w:p>
    <w:p w:rsidR="003F7347" w:rsidRPr="00155DB4" w:rsidRDefault="003F7347" w:rsidP="002B623E">
      <w:pPr>
        <w:autoSpaceDE w:val="0"/>
        <w:autoSpaceDN w:val="0"/>
        <w:adjustRightInd w:val="0"/>
        <w:ind w:firstLine="567"/>
        <w:jc w:val="both"/>
        <w:rPr>
          <w:sz w:val="29"/>
          <w:szCs w:val="29"/>
          <w:shd w:val="clear" w:color="auto" w:fill="FFFFFF"/>
        </w:rPr>
      </w:pPr>
    </w:p>
    <w:p w:rsidR="00A53EB7" w:rsidRPr="00155DB4" w:rsidRDefault="00A53EB7" w:rsidP="002B623E">
      <w:pPr>
        <w:ind w:firstLine="567"/>
        <w:jc w:val="both"/>
        <w:rPr>
          <w:color w:val="111111"/>
          <w:sz w:val="29"/>
          <w:szCs w:val="29"/>
        </w:rPr>
      </w:pPr>
      <w:r w:rsidRPr="00155DB4">
        <w:rPr>
          <w:color w:val="000000"/>
          <w:sz w:val="29"/>
          <w:szCs w:val="29"/>
        </w:rPr>
        <w:lastRenderedPageBreak/>
        <w:t>2.</w:t>
      </w:r>
      <w:r w:rsidR="003F7347">
        <w:rPr>
          <w:color w:val="000000"/>
          <w:sz w:val="29"/>
          <w:szCs w:val="29"/>
        </w:rPr>
        <w:t xml:space="preserve"> </w:t>
      </w:r>
      <w:r w:rsidRPr="00155DB4">
        <w:rPr>
          <w:color w:val="111111"/>
          <w:sz w:val="29"/>
          <w:szCs w:val="29"/>
        </w:rPr>
        <w:t xml:space="preserve">Опубликовать настоящее </w:t>
      </w:r>
      <w:r w:rsidR="003736CD" w:rsidRPr="00155DB4">
        <w:rPr>
          <w:color w:val="111111"/>
          <w:sz w:val="29"/>
          <w:szCs w:val="29"/>
        </w:rPr>
        <w:t>постановление</w:t>
      </w:r>
      <w:r w:rsidRPr="00155DB4">
        <w:rPr>
          <w:color w:val="111111"/>
          <w:sz w:val="29"/>
          <w:szCs w:val="29"/>
        </w:rPr>
        <w:t xml:space="preserve"> в</w:t>
      </w:r>
      <w:r w:rsidRPr="00155DB4">
        <w:rPr>
          <w:sz w:val="29"/>
          <w:szCs w:val="29"/>
        </w:rPr>
        <w:t xml:space="preserve"> газете «Читай-</w:t>
      </w:r>
      <w:proofErr w:type="spellStart"/>
      <w:r w:rsidRPr="00155DB4">
        <w:rPr>
          <w:sz w:val="29"/>
          <w:szCs w:val="29"/>
        </w:rPr>
        <w:t>Теленеделя</w:t>
      </w:r>
      <w:proofErr w:type="spellEnd"/>
      <w:r w:rsidRPr="00155DB4">
        <w:rPr>
          <w:sz w:val="29"/>
          <w:szCs w:val="29"/>
        </w:rPr>
        <w:t xml:space="preserve">» </w:t>
      </w:r>
      <w:r w:rsidRPr="00155DB4">
        <w:rPr>
          <w:color w:val="111111"/>
          <w:sz w:val="29"/>
          <w:szCs w:val="29"/>
        </w:rPr>
        <w:t xml:space="preserve">и разместить на официальном сайте Администрации Кулешовского сельского поселения Азовского района в информационно-телекоммуникационной сети «Интернет» </w:t>
      </w:r>
      <w:hyperlink r:id="rId7" w:history="1">
        <w:r w:rsidRPr="00155DB4">
          <w:rPr>
            <w:rStyle w:val="aff6"/>
            <w:sz w:val="29"/>
            <w:szCs w:val="29"/>
          </w:rPr>
          <w:t>https://кулешовскоесп.рф</w:t>
        </w:r>
      </w:hyperlink>
      <w:r w:rsidRPr="00155DB4">
        <w:rPr>
          <w:color w:val="111111"/>
          <w:sz w:val="29"/>
          <w:szCs w:val="29"/>
        </w:rPr>
        <w:t>.</w:t>
      </w:r>
    </w:p>
    <w:p w:rsidR="00A53EB7" w:rsidRPr="00155DB4" w:rsidRDefault="00A53EB7" w:rsidP="002B623E">
      <w:pPr>
        <w:ind w:firstLine="567"/>
        <w:jc w:val="both"/>
        <w:rPr>
          <w:sz w:val="29"/>
          <w:szCs w:val="29"/>
        </w:rPr>
      </w:pPr>
      <w:r w:rsidRPr="00155DB4">
        <w:rPr>
          <w:sz w:val="29"/>
          <w:szCs w:val="29"/>
        </w:rPr>
        <w:t xml:space="preserve">3. Настоящее </w:t>
      </w:r>
      <w:r w:rsidR="003736CD" w:rsidRPr="00155DB4">
        <w:rPr>
          <w:sz w:val="29"/>
          <w:szCs w:val="29"/>
        </w:rPr>
        <w:t>постановление</w:t>
      </w:r>
      <w:r w:rsidRPr="00155DB4">
        <w:rPr>
          <w:sz w:val="29"/>
          <w:szCs w:val="29"/>
        </w:rPr>
        <w:t xml:space="preserve"> вступает в силу со дня его официального опубликования.</w:t>
      </w:r>
    </w:p>
    <w:p w:rsidR="00E90743" w:rsidRDefault="00E90743" w:rsidP="002B623E">
      <w:pPr>
        <w:pStyle w:val="ConsPlusNormal"/>
        <w:tabs>
          <w:tab w:val="left" w:pos="2235"/>
        </w:tabs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155DB4">
        <w:rPr>
          <w:rFonts w:ascii="Times New Roman" w:hAnsi="Times New Roman" w:cs="Times New Roman"/>
          <w:sz w:val="29"/>
          <w:szCs w:val="29"/>
        </w:rPr>
        <w:tab/>
      </w:r>
    </w:p>
    <w:p w:rsidR="003F7347" w:rsidRDefault="003F7347" w:rsidP="002B623E">
      <w:pPr>
        <w:pStyle w:val="ConsPlusNormal"/>
        <w:tabs>
          <w:tab w:val="left" w:pos="2235"/>
        </w:tabs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bookmarkStart w:id="0" w:name="_GoBack"/>
      <w:bookmarkEnd w:id="0"/>
    </w:p>
    <w:p w:rsidR="003F7347" w:rsidRPr="00155DB4" w:rsidRDefault="003F7347" w:rsidP="002B623E">
      <w:pPr>
        <w:pStyle w:val="ConsPlusNormal"/>
        <w:tabs>
          <w:tab w:val="left" w:pos="2235"/>
        </w:tabs>
        <w:ind w:firstLine="567"/>
        <w:jc w:val="both"/>
        <w:rPr>
          <w:rFonts w:ascii="Times New Roman" w:hAnsi="Times New Roman" w:cs="Times New Roman"/>
          <w:sz w:val="29"/>
          <w:szCs w:val="29"/>
        </w:rPr>
      </w:pPr>
    </w:p>
    <w:p w:rsidR="003A3E98" w:rsidRPr="00155DB4" w:rsidRDefault="003A3E98" w:rsidP="003A3E98">
      <w:pPr>
        <w:rPr>
          <w:b/>
          <w:sz w:val="29"/>
          <w:szCs w:val="29"/>
        </w:rPr>
      </w:pPr>
      <w:proofErr w:type="spellStart"/>
      <w:r w:rsidRPr="00155DB4">
        <w:rPr>
          <w:b/>
          <w:sz w:val="29"/>
          <w:szCs w:val="29"/>
        </w:rPr>
        <w:t>И.о</w:t>
      </w:r>
      <w:proofErr w:type="spellEnd"/>
      <w:r w:rsidRPr="00155DB4">
        <w:rPr>
          <w:b/>
          <w:sz w:val="29"/>
          <w:szCs w:val="29"/>
        </w:rPr>
        <w:t xml:space="preserve">. Главы Администрации </w:t>
      </w:r>
    </w:p>
    <w:p w:rsidR="003A3E98" w:rsidRPr="00155DB4" w:rsidRDefault="003F7347" w:rsidP="003A3E98">
      <w:pPr>
        <w:rPr>
          <w:sz w:val="29"/>
          <w:szCs w:val="29"/>
        </w:rPr>
      </w:pPr>
      <w:r>
        <w:rPr>
          <w:b/>
          <w:sz w:val="29"/>
          <w:szCs w:val="29"/>
        </w:rPr>
        <w:t xml:space="preserve">Кулешовского </w:t>
      </w:r>
      <w:r w:rsidR="003A3E98" w:rsidRPr="00155DB4">
        <w:rPr>
          <w:b/>
          <w:sz w:val="29"/>
          <w:szCs w:val="29"/>
        </w:rPr>
        <w:t xml:space="preserve">сельского поселения                                       </w:t>
      </w:r>
      <w:r>
        <w:rPr>
          <w:b/>
          <w:sz w:val="29"/>
          <w:szCs w:val="29"/>
        </w:rPr>
        <w:t xml:space="preserve">    </w:t>
      </w:r>
      <w:r w:rsidR="003A3E98" w:rsidRPr="00155DB4">
        <w:rPr>
          <w:b/>
          <w:sz w:val="29"/>
          <w:szCs w:val="29"/>
        </w:rPr>
        <w:t>Н.Н. Толочный</w:t>
      </w:r>
    </w:p>
    <w:p w:rsidR="00E90743" w:rsidRPr="00155DB4" w:rsidRDefault="00E90743" w:rsidP="00E90743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</w:p>
    <w:p w:rsidR="006E2B42" w:rsidRPr="00155DB4" w:rsidRDefault="006E2B42" w:rsidP="00E90743">
      <w:pPr>
        <w:pStyle w:val="ConsPlusNormal"/>
        <w:jc w:val="right"/>
        <w:outlineLvl w:val="0"/>
        <w:rPr>
          <w:rFonts w:ascii="Times New Roman" w:hAnsi="Times New Roman" w:cs="Times New Roman"/>
          <w:sz w:val="29"/>
          <w:szCs w:val="29"/>
        </w:rPr>
      </w:pPr>
    </w:p>
    <w:sectPr w:rsidR="006E2B42" w:rsidRPr="00155DB4" w:rsidSect="005176CC">
      <w:footerReference w:type="even" r:id="rId8"/>
      <w:footerReference w:type="default" r:id="rId9"/>
      <w:footerReference w:type="first" r:id="rId10"/>
      <w:pgSz w:w="11906" w:h="16838"/>
      <w:pgMar w:top="1134" w:right="849" w:bottom="426" w:left="1134" w:header="709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282" w:rsidRDefault="00000282">
      <w:r>
        <w:separator/>
      </w:r>
    </w:p>
  </w:endnote>
  <w:endnote w:type="continuationSeparator" w:id="0">
    <w:p w:rsidR="00000282" w:rsidRDefault="0000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16C" w:rsidRDefault="00E10949" w:rsidP="00B9386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1616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616C" w:rsidRDefault="0081616C" w:rsidP="00B9386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16C" w:rsidRDefault="00E10949" w:rsidP="00B9386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1616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F7347">
      <w:rPr>
        <w:rStyle w:val="ac"/>
        <w:noProof/>
      </w:rPr>
      <w:t>2</w:t>
    </w:r>
    <w:r>
      <w:rPr>
        <w:rStyle w:val="ac"/>
      </w:rPr>
      <w:fldChar w:fldCharType="end"/>
    </w:r>
  </w:p>
  <w:p w:rsidR="0081616C" w:rsidRPr="00822128" w:rsidRDefault="0081616C" w:rsidP="00B93867">
    <w:pPr>
      <w:pStyle w:val="a8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16C" w:rsidRDefault="00000282" w:rsidP="00B9386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1616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282" w:rsidRDefault="00000282">
      <w:r>
        <w:separator/>
      </w:r>
    </w:p>
  </w:footnote>
  <w:footnote w:type="continuationSeparator" w:id="0">
    <w:p w:rsidR="00000282" w:rsidRDefault="00000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auto"/>
        <w:sz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  <w:color w:val="auto"/>
        <w:sz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786156"/>
    <w:multiLevelType w:val="hybridMultilevel"/>
    <w:tmpl w:val="2874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98C0F3C"/>
    <w:multiLevelType w:val="hybridMultilevel"/>
    <w:tmpl w:val="D8B882AC"/>
    <w:lvl w:ilvl="0" w:tplc="9BB4B1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D14792"/>
    <w:multiLevelType w:val="hybridMultilevel"/>
    <w:tmpl w:val="DADE3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D7E7C"/>
    <w:multiLevelType w:val="hybridMultilevel"/>
    <w:tmpl w:val="C2C470E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5B0D50A6"/>
    <w:multiLevelType w:val="hybridMultilevel"/>
    <w:tmpl w:val="C4EC4B4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  <w:rPr>
        <w:rFonts w:cs="Times New Roman"/>
      </w:rPr>
    </w:lvl>
  </w:abstractNum>
  <w:abstractNum w:abstractNumId="24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5"/>
  </w:num>
  <w:num w:numId="5">
    <w:abstractNumId w:val="25"/>
  </w:num>
  <w:num w:numId="6">
    <w:abstractNumId w:val="16"/>
  </w:num>
  <w:num w:numId="7">
    <w:abstractNumId w:val="10"/>
  </w:num>
  <w:num w:numId="8">
    <w:abstractNumId w:val="4"/>
  </w:num>
  <w:num w:numId="9">
    <w:abstractNumId w:val="23"/>
  </w:num>
  <w:num w:numId="10">
    <w:abstractNumId w:val="27"/>
  </w:num>
  <w:num w:numId="11">
    <w:abstractNumId w:val="17"/>
  </w:num>
  <w:num w:numId="12">
    <w:abstractNumId w:val="0"/>
  </w:num>
  <w:num w:numId="13">
    <w:abstractNumId w:val="1"/>
  </w:num>
  <w:num w:numId="14">
    <w:abstractNumId w:val="2"/>
  </w:num>
  <w:num w:numId="15">
    <w:abstractNumId w:val="13"/>
  </w:num>
  <w:num w:numId="16">
    <w:abstractNumId w:val="8"/>
  </w:num>
  <w:num w:numId="17">
    <w:abstractNumId w:val="24"/>
  </w:num>
  <w:num w:numId="18">
    <w:abstractNumId w:val="22"/>
  </w:num>
  <w:num w:numId="19">
    <w:abstractNumId w:val="3"/>
  </w:num>
  <w:num w:numId="20">
    <w:abstractNumId w:val="12"/>
  </w:num>
  <w:num w:numId="21">
    <w:abstractNumId w:val="6"/>
  </w:num>
  <w:num w:numId="22">
    <w:abstractNumId w:val="20"/>
  </w:num>
  <w:num w:numId="23">
    <w:abstractNumId w:val="26"/>
  </w:num>
  <w:num w:numId="24">
    <w:abstractNumId w:val="11"/>
  </w:num>
  <w:num w:numId="25">
    <w:abstractNumId w:val="7"/>
  </w:num>
  <w:num w:numId="26">
    <w:abstractNumId w:val="15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87D"/>
    <w:rsid w:val="00000282"/>
    <w:rsid w:val="00001374"/>
    <w:rsid w:val="00011F49"/>
    <w:rsid w:val="000140FF"/>
    <w:rsid w:val="0001732B"/>
    <w:rsid w:val="00020056"/>
    <w:rsid w:val="00020391"/>
    <w:rsid w:val="000238B8"/>
    <w:rsid w:val="000257FA"/>
    <w:rsid w:val="00025E33"/>
    <w:rsid w:val="000320DC"/>
    <w:rsid w:val="0003462F"/>
    <w:rsid w:val="000376FD"/>
    <w:rsid w:val="00042939"/>
    <w:rsid w:val="00043CC8"/>
    <w:rsid w:val="00044240"/>
    <w:rsid w:val="0005778A"/>
    <w:rsid w:val="00064D77"/>
    <w:rsid w:val="00065405"/>
    <w:rsid w:val="00065DE5"/>
    <w:rsid w:val="0007142F"/>
    <w:rsid w:val="00073041"/>
    <w:rsid w:val="0007787D"/>
    <w:rsid w:val="00082182"/>
    <w:rsid w:val="000848CC"/>
    <w:rsid w:val="00087782"/>
    <w:rsid w:val="00087FAD"/>
    <w:rsid w:val="00091D58"/>
    <w:rsid w:val="00093E3B"/>
    <w:rsid w:val="00095374"/>
    <w:rsid w:val="000A739B"/>
    <w:rsid w:val="000B2E3C"/>
    <w:rsid w:val="000B67A5"/>
    <w:rsid w:val="000C1145"/>
    <w:rsid w:val="000C137E"/>
    <w:rsid w:val="000C30F9"/>
    <w:rsid w:val="000D3D91"/>
    <w:rsid w:val="000E2867"/>
    <w:rsid w:val="000F3E3F"/>
    <w:rsid w:val="000F412F"/>
    <w:rsid w:val="001133CF"/>
    <w:rsid w:val="00120698"/>
    <w:rsid w:val="001268BA"/>
    <w:rsid w:val="00126AFD"/>
    <w:rsid w:val="00132F24"/>
    <w:rsid w:val="00135DC9"/>
    <w:rsid w:val="00141F71"/>
    <w:rsid w:val="00152AB0"/>
    <w:rsid w:val="00155DB4"/>
    <w:rsid w:val="00157470"/>
    <w:rsid w:val="00165760"/>
    <w:rsid w:val="00172AFF"/>
    <w:rsid w:val="00172F51"/>
    <w:rsid w:val="0018218C"/>
    <w:rsid w:val="001835FC"/>
    <w:rsid w:val="0018424D"/>
    <w:rsid w:val="00186BB4"/>
    <w:rsid w:val="0019123D"/>
    <w:rsid w:val="001931C6"/>
    <w:rsid w:val="001A37B8"/>
    <w:rsid w:val="001A56DF"/>
    <w:rsid w:val="001A61DD"/>
    <w:rsid w:val="001B45F9"/>
    <w:rsid w:val="001C4AEA"/>
    <w:rsid w:val="001C6ABA"/>
    <w:rsid w:val="001C6C02"/>
    <w:rsid w:val="001D175C"/>
    <w:rsid w:val="001E447F"/>
    <w:rsid w:val="001F2A28"/>
    <w:rsid w:val="002054D6"/>
    <w:rsid w:val="00211E53"/>
    <w:rsid w:val="0022094A"/>
    <w:rsid w:val="00224BA3"/>
    <w:rsid w:val="00231893"/>
    <w:rsid w:val="00233192"/>
    <w:rsid w:val="002331AF"/>
    <w:rsid w:val="002529F0"/>
    <w:rsid w:val="0026075C"/>
    <w:rsid w:val="002619AC"/>
    <w:rsid w:val="00265981"/>
    <w:rsid w:val="00273BCB"/>
    <w:rsid w:val="0027496F"/>
    <w:rsid w:val="00290E43"/>
    <w:rsid w:val="002A4215"/>
    <w:rsid w:val="002A669C"/>
    <w:rsid w:val="002B02E8"/>
    <w:rsid w:val="002B61C5"/>
    <w:rsid w:val="002B623E"/>
    <w:rsid w:val="002C1657"/>
    <w:rsid w:val="002D0DF4"/>
    <w:rsid w:val="002D19BC"/>
    <w:rsid w:val="002D3273"/>
    <w:rsid w:val="002E1E1B"/>
    <w:rsid w:val="002E1E27"/>
    <w:rsid w:val="002E26A1"/>
    <w:rsid w:val="002E48B9"/>
    <w:rsid w:val="002E7957"/>
    <w:rsid w:val="002F048A"/>
    <w:rsid w:val="002F31C0"/>
    <w:rsid w:val="002F6032"/>
    <w:rsid w:val="003013C4"/>
    <w:rsid w:val="003038B7"/>
    <w:rsid w:val="00303ECA"/>
    <w:rsid w:val="0031072E"/>
    <w:rsid w:val="00311586"/>
    <w:rsid w:val="00322882"/>
    <w:rsid w:val="00327C08"/>
    <w:rsid w:val="003310E6"/>
    <w:rsid w:val="00331F59"/>
    <w:rsid w:val="00342434"/>
    <w:rsid w:val="00347771"/>
    <w:rsid w:val="0035685C"/>
    <w:rsid w:val="003736CD"/>
    <w:rsid w:val="00373ECD"/>
    <w:rsid w:val="0037584F"/>
    <w:rsid w:val="003810B6"/>
    <w:rsid w:val="00383D43"/>
    <w:rsid w:val="00385E3C"/>
    <w:rsid w:val="003902FD"/>
    <w:rsid w:val="00397EC4"/>
    <w:rsid w:val="003A3E98"/>
    <w:rsid w:val="003A46E4"/>
    <w:rsid w:val="003B2AB2"/>
    <w:rsid w:val="003C23D3"/>
    <w:rsid w:val="003E027F"/>
    <w:rsid w:val="003E0A33"/>
    <w:rsid w:val="003E3823"/>
    <w:rsid w:val="003F1F62"/>
    <w:rsid w:val="003F7347"/>
    <w:rsid w:val="004059B2"/>
    <w:rsid w:val="00410C17"/>
    <w:rsid w:val="00417366"/>
    <w:rsid w:val="00422F29"/>
    <w:rsid w:val="00426192"/>
    <w:rsid w:val="0042671E"/>
    <w:rsid w:val="0043339D"/>
    <w:rsid w:val="00434141"/>
    <w:rsid w:val="00435082"/>
    <w:rsid w:val="00441942"/>
    <w:rsid w:val="00464A37"/>
    <w:rsid w:val="00465490"/>
    <w:rsid w:val="00472555"/>
    <w:rsid w:val="00476FDB"/>
    <w:rsid w:val="0048269E"/>
    <w:rsid w:val="00485FB9"/>
    <w:rsid w:val="00491746"/>
    <w:rsid w:val="00491EC4"/>
    <w:rsid w:val="00493D9F"/>
    <w:rsid w:val="004B4F93"/>
    <w:rsid w:val="004C7CC6"/>
    <w:rsid w:val="004D14A7"/>
    <w:rsid w:val="004D39F0"/>
    <w:rsid w:val="004D661E"/>
    <w:rsid w:val="004E3A5C"/>
    <w:rsid w:val="004E3FB8"/>
    <w:rsid w:val="0050543B"/>
    <w:rsid w:val="005176CC"/>
    <w:rsid w:val="00520B46"/>
    <w:rsid w:val="005245E5"/>
    <w:rsid w:val="00527236"/>
    <w:rsid w:val="0054088C"/>
    <w:rsid w:val="0054316C"/>
    <w:rsid w:val="005433E4"/>
    <w:rsid w:val="00543B35"/>
    <w:rsid w:val="00546F87"/>
    <w:rsid w:val="005515BB"/>
    <w:rsid w:val="00552194"/>
    <w:rsid w:val="00561F92"/>
    <w:rsid w:val="0056225C"/>
    <w:rsid w:val="00575182"/>
    <w:rsid w:val="00581010"/>
    <w:rsid w:val="005812E7"/>
    <w:rsid w:val="005852B8"/>
    <w:rsid w:val="005868E4"/>
    <w:rsid w:val="00590EA1"/>
    <w:rsid w:val="005A3C05"/>
    <w:rsid w:val="005A7001"/>
    <w:rsid w:val="005B4235"/>
    <w:rsid w:val="005B6BF2"/>
    <w:rsid w:val="005B6E7F"/>
    <w:rsid w:val="005C2EF6"/>
    <w:rsid w:val="005D30DE"/>
    <w:rsid w:val="005D607A"/>
    <w:rsid w:val="005E5276"/>
    <w:rsid w:val="005F252D"/>
    <w:rsid w:val="005F3CE3"/>
    <w:rsid w:val="005F5C80"/>
    <w:rsid w:val="00614A69"/>
    <w:rsid w:val="0062088C"/>
    <w:rsid w:val="00631095"/>
    <w:rsid w:val="00643FDE"/>
    <w:rsid w:val="00644C27"/>
    <w:rsid w:val="006553D1"/>
    <w:rsid w:val="00664BA2"/>
    <w:rsid w:val="00676A71"/>
    <w:rsid w:val="00682ADC"/>
    <w:rsid w:val="00685F49"/>
    <w:rsid w:val="006906EF"/>
    <w:rsid w:val="006946E8"/>
    <w:rsid w:val="00696D75"/>
    <w:rsid w:val="006A4B89"/>
    <w:rsid w:val="006A7891"/>
    <w:rsid w:val="006C33CD"/>
    <w:rsid w:val="006C3FE9"/>
    <w:rsid w:val="006D7CD2"/>
    <w:rsid w:val="006E2B42"/>
    <w:rsid w:val="006F2FB1"/>
    <w:rsid w:val="006F3D00"/>
    <w:rsid w:val="006F4289"/>
    <w:rsid w:val="00712FEB"/>
    <w:rsid w:val="00715294"/>
    <w:rsid w:val="007172F4"/>
    <w:rsid w:val="007208C8"/>
    <w:rsid w:val="00727966"/>
    <w:rsid w:val="00732ED1"/>
    <w:rsid w:val="0073434A"/>
    <w:rsid w:val="00736761"/>
    <w:rsid w:val="0074393C"/>
    <w:rsid w:val="00746EC1"/>
    <w:rsid w:val="00750408"/>
    <w:rsid w:val="007541B3"/>
    <w:rsid w:val="007546BE"/>
    <w:rsid w:val="00756764"/>
    <w:rsid w:val="00767A4F"/>
    <w:rsid w:val="007714DC"/>
    <w:rsid w:val="00774221"/>
    <w:rsid w:val="00777C97"/>
    <w:rsid w:val="007B215B"/>
    <w:rsid w:val="007C27DE"/>
    <w:rsid w:val="007C2BDB"/>
    <w:rsid w:val="007C5175"/>
    <w:rsid w:val="007C7C79"/>
    <w:rsid w:val="007D0E18"/>
    <w:rsid w:val="007D1342"/>
    <w:rsid w:val="007F06DF"/>
    <w:rsid w:val="007F0C82"/>
    <w:rsid w:val="007F6DDD"/>
    <w:rsid w:val="007F7AF4"/>
    <w:rsid w:val="00814D8B"/>
    <w:rsid w:val="0081616C"/>
    <w:rsid w:val="00816EDD"/>
    <w:rsid w:val="00822128"/>
    <w:rsid w:val="00827705"/>
    <w:rsid w:val="008325E6"/>
    <w:rsid w:val="008427FE"/>
    <w:rsid w:val="00845E2F"/>
    <w:rsid w:val="00846782"/>
    <w:rsid w:val="0085018D"/>
    <w:rsid w:val="0085147F"/>
    <w:rsid w:val="00851B3E"/>
    <w:rsid w:val="00860A87"/>
    <w:rsid w:val="00867412"/>
    <w:rsid w:val="00875F6F"/>
    <w:rsid w:val="008760B9"/>
    <w:rsid w:val="00880620"/>
    <w:rsid w:val="00880991"/>
    <w:rsid w:val="00883A56"/>
    <w:rsid w:val="008848C9"/>
    <w:rsid w:val="0088603A"/>
    <w:rsid w:val="008903B3"/>
    <w:rsid w:val="00891DE6"/>
    <w:rsid w:val="00894E50"/>
    <w:rsid w:val="008A1978"/>
    <w:rsid w:val="008A23D4"/>
    <w:rsid w:val="008A421A"/>
    <w:rsid w:val="008A753D"/>
    <w:rsid w:val="008B3B11"/>
    <w:rsid w:val="008C0D92"/>
    <w:rsid w:val="008C4E07"/>
    <w:rsid w:val="008E29FF"/>
    <w:rsid w:val="008E794F"/>
    <w:rsid w:val="0090751B"/>
    <w:rsid w:val="00911589"/>
    <w:rsid w:val="009133FF"/>
    <w:rsid w:val="009136A7"/>
    <w:rsid w:val="00917E35"/>
    <w:rsid w:val="009250DE"/>
    <w:rsid w:val="00940E79"/>
    <w:rsid w:val="00947827"/>
    <w:rsid w:val="0096183C"/>
    <w:rsid w:val="00975000"/>
    <w:rsid w:val="00983DDA"/>
    <w:rsid w:val="00984D7C"/>
    <w:rsid w:val="00990CF9"/>
    <w:rsid w:val="009A62E9"/>
    <w:rsid w:val="009A6E6C"/>
    <w:rsid w:val="009B2834"/>
    <w:rsid w:val="009B2DDC"/>
    <w:rsid w:val="009D39A4"/>
    <w:rsid w:val="009D6086"/>
    <w:rsid w:val="009F0582"/>
    <w:rsid w:val="00A01301"/>
    <w:rsid w:val="00A04F7C"/>
    <w:rsid w:val="00A05545"/>
    <w:rsid w:val="00A062D9"/>
    <w:rsid w:val="00A077FB"/>
    <w:rsid w:val="00A173CC"/>
    <w:rsid w:val="00A27141"/>
    <w:rsid w:val="00A34D3B"/>
    <w:rsid w:val="00A434AB"/>
    <w:rsid w:val="00A449C4"/>
    <w:rsid w:val="00A53EB7"/>
    <w:rsid w:val="00A62C1D"/>
    <w:rsid w:val="00A71539"/>
    <w:rsid w:val="00A71823"/>
    <w:rsid w:val="00A74679"/>
    <w:rsid w:val="00A74D48"/>
    <w:rsid w:val="00A86457"/>
    <w:rsid w:val="00AA033C"/>
    <w:rsid w:val="00AA1C1D"/>
    <w:rsid w:val="00AA2F31"/>
    <w:rsid w:val="00AB2CC9"/>
    <w:rsid w:val="00AB4AE7"/>
    <w:rsid w:val="00AC1D05"/>
    <w:rsid w:val="00AC571D"/>
    <w:rsid w:val="00AC6415"/>
    <w:rsid w:val="00AE1F88"/>
    <w:rsid w:val="00AE45C2"/>
    <w:rsid w:val="00AE4936"/>
    <w:rsid w:val="00B0391C"/>
    <w:rsid w:val="00B0453F"/>
    <w:rsid w:val="00B13833"/>
    <w:rsid w:val="00B14BD1"/>
    <w:rsid w:val="00B175A5"/>
    <w:rsid w:val="00B324BC"/>
    <w:rsid w:val="00B35DB7"/>
    <w:rsid w:val="00B4618D"/>
    <w:rsid w:val="00B52F09"/>
    <w:rsid w:val="00B5451A"/>
    <w:rsid w:val="00B618FB"/>
    <w:rsid w:val="00B628F8"/>
    <w:rsid w:val="00B63E69"/>
    <w:rsid w:val="00B82EA0"/>
    <w:rsid w:val="00B8553A"/>
    <w:rsid w:val="00B911FA"/>
    <w:rsid w:val="00B93867"/>
    <w:rsid w:val="00B9485B"/>
    <w:rsid w:val="00BD2DA1"/>
    <w:rsid w:val="00BD7182"/>
    <w:rsid w:val="00BE3813"/>
    <w:rsid w:val="00BE5BD7"/>
    <w:rsid w:val="00BE5C55"/>
    <w:rsid w:val="00BE6661"/>
    <w:rsid w:val="00BE7277"/>
    <w:rsid w:val="00BF028E"/>
    <w:rsid w:val="00C121F3"/>
    <w:rsid w:val="00C12413"/>
    <w:rsid w:val="00C13BC5"/>
    <w:rsid w:val="00C31F64"/>
    <w:rsid w:val="00C402A1"/>
    <w:rsid w:val="00C51B83"/>
    <w:rsid w:val="00C54CEC"/>
    <w:rsid w:val="00C57895"/>
    <w:rsid w:val="00C61601"/>
    <w:rsid w:val="00C70EA6"/>
    <w:rsid w:val="00C7185A"/>
    <w:rsid w:val="00C83E66"/>
    <w:rsid w:val="00C93399"/>
    <w:rsid w:val="00C9517C"/>
    <w:rsid w:val="00C9734A"/>
    <w:rsid w:val="00C97CAE"/>
    <w:rsid w:val="00CA10FB"/>
    <w:rsid w:val="00CA1DDF"/>
    <w:rsid w:val="00CA6F31"/>
    <w:rsid w:val="00CC2A7A"/>
    <w:rsid w:val="00CD06EF"/>
    <w:rsid w:val="00CD5FAC"/>
    <w:rsid w:val="00CE1D4E"/>
    <w:rsid w:val="00CE3B00"/>
    <w:rsid w:val="00CF0B19"/>
    <w:rsid w:val="00CF1295"/>
    <w:rsid w:val="00CF17F3"/>
    <w:rsid w:val="00CF3890"/>
    <w:rsid w:val="00D00C11"/>
    <w:rsid w:val="00D00E03"/>
    <w:rsid w:val="00D02894"/>
    <w:rsid w:val="00D07A1D"/>
    <w:rsid w:val="00D1363D"/>
    <w:rsid w:val="00D204EA"/>
    <w:rsid w:val="00D215A1"/>
    <w:rsid w:val="00D3643B"/>
    <w:rsid w:val="00D400FE"/>
    <w:rsid w:val="00D47C08"/>
    <w:rsid w:val="00D527CF"/>
    <w:rsid w:val="00D64ADF"/>
    <w:rsid w:val="00D657A9"/>
    <w:rsid w:val="00D71398"/>
    <w:rsid w:val="00D72297"/>
    <w:rsid w:val="00D8790B"/>
    <w:rsid w:val="00D87AB8"/>
    <w:rsid w:val="00D92993"/>
    <w:rsid w:val="00D93BAA"/>
    <w:rsid w:val="00D96CF0"/>
    <w:rsid w:val="00DA2A6A"/>
    <w:rsid w:val="00DA65E5"/>
    <w:rsid w:val="00DB20B7"/>
    <w:rsid w:val="00DB30C3"/>
    <w:rsid w:val="00DB55EA"/>
    <w:rsid w:val="00DB696E"/>
    <w:rsid w:val="00DB6AC7"/>
    <w:rsid w:val="00DB6C67"/>
    <w:rsid w:val="00DC7FD5"/>
    <w:rsid w:val="00DD164A"/>
    <w:rsid w:val="00DD2CCF"/>
    <w:rsid w:val="00DD4B8F"/>
    <w:rsid w:val="00DD6219"/>
    <w:rsid w:val="00DE273B"/>
    <w:rsid w:val="00DF0B3A"/>
    <w:rsid w:val="00DF22E3"/>
    <w:rsid w:val="00E00BAA"/>
    <w:rsid w:val="00E015BA"/>
    <w:rsid w:val="00E07718"/>
    <w:rsid w:val="00E07C8F"/>
    <w:rsid w:val="00E10949"/>
    <w:rsid w:val="00E12EB5"/>
    <w:rsid w:val="00E155C4"/>
    <w:rsid w:val="00E20214"/>
    <w:rsid w:val="00E20BDA"/>
    <w:rsid w:val="00E217F7"/>
    <w:rsid w:val="00E22270"/>
    <w:rsid w:val="00E31C64"/>
    <w:rsid w:val="00E35535"/>
    <w:rsid w:val="00E4074E"/>
    <w:rsid w:val="00E50490"/>
    <w:rsid w:val="00E5460C"/>
    <w:rsid w:val="00E5758E"/>
    <w:rsid w:val="00E602FB"/>
    <w:rsid w:val="00E63457"/>
    <w:rsid w:val="00E67F61"/>
    <w:rsid w:val="00E77FAF"/>
    <w:rsid w:val="00E821B0"/>
    <w:rsid w:val="00E83731"/>
    <w:rsid w:val="00E87B19"/>
    <w:rsid w:val="00E90743"/>
    <w:rsid w:val="00E92242"/>
    <w:rsid w:val="00E97D57"/>
    <w:rsid w:val="00EA4D36"/>
    <w:rsid w:val="00EA4E73"/>
    <w:rsid w:val="00EA5EEB"/>
    <w:rsid w:val="00EB253C"/>
    <w:rsid w:val="00ED0C33"/>
    <w:rsid w:val="00ED36C9"/>
    <w:rsid w:val="00EE014D"/>
    <w:rsid w:val="00EE0EF9"/>
    <w:rsid w:val="00F03712"/>
    <w:rsid w:val="00F03AD5"/>
    <w:rsid w:val="00F06554"/>
    <w:rsid w:val="00F112D3"/>
    <w:rsid w:val="00F129EA"/>
    <w:rsid w:val="00F13D5C"/>
    <w:rsid w:val="00F256CF"/>
    <w:rsid w:val="00F310F5"/>
    <w:rsid w:val="00F42546"/>
    <w:rsid w:val="00F4743E"/>
    <w:rsid w:val="00F534E5"/>
    <w:rsid w:val="00F5757C"/>
    <w:rsid w:val="00F6633D"/>
    <w:rsid w:val="00F71215"/>
    <w:rsid w:val="00F72A76"/>
    <w:rsid w:val="00F81CD9"/>
    <w:rsid w:val="00F85760"/>
    <w:rsid w:val="00F85C8C"/>
    <w:rsid w:val="00F90B47"/>
    <w:rsid w:val="00F93436"/>
    <w:rsid w:val="00F968B2"/>
    <w:rsid w:val="00F96995"/>
    <w:rsid w:val="00FA18A8"/>
    <w:rsid w:val="00FA1E31"/>
    <w:rsid w:val="00FA2D4E"/>
    <w:rsid w:val="00FA76ED"/>
    <w:rsid w:val="00FB4FA5"/>
    <w:rsid w:val="00FC39B0"/>
    <w:rsid w:val="00FD5981"/>
    <w:rsid w:val="00FE1045"/>
    <w:rsid w:val="00FE2B83"/>
    <w:rsid w:val="00FE4E4A"/>
    <w:rsid w:val="00FF1869"/>
    <w:rsid w:val="00FF2272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5E3B92-8A37-42F8-AD08-5ED79751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8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778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07787D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uiPriority w:val="99"/>
    <w:qFormat/>
    <w:rsid w:val="0007787D"/>
    <w:pPr>
      <w:keepNext/>
      <w:widowControl w:val="0"/>
      <w:spacing w:before="100" w:after="100"/>
      <w:ind w:left="363"/>
      <w:outlineLvl w:val="3"/>
    </w:pPr>
    <w:rPr>
      <w:rFonts w:ascii="Arial Unicode MS" w:cs="Arial Unicode MS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07787D"/>
    <w:pPr>
      <w:keepNext/>
      <w:widowControl w:val="0"/>
      <w:spacing w:before="100" w:after="100"/>
      <w:jc w:val="both"/>
      <w:outlineLvl w:val="4"/>
    </w:pPr>
    <w:rPr>
      <w:rFonts w:ascii="Arial Unicode MS" w:cs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uiPriority w:val="99"/>
    <w:qFormat/>
    <w:rsid w:val="0007787D"/>
    <w:pPr>
      <w:keepNext/>
      <w:widowControl w:val="0"/>
      <w:spacing w:before="100" w:after="100"/>
      <w:outlineLvl w:val="5"/>
    </w:pPr>
    <w:rPr>
      <w:rFonts w:asci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787D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07787D"/>
    <w:rPr>
      <w:rFonts w:ascii="Arial Unicode MS" w:eastAsia="Times New Roman" w:hAnsi="Times New Roman" w:cs="Arial Unicode MS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07787D"/>
    <w:rPr>
      <w:rFonts w:ascii="Arial Unicode MS" w:eastAsia="Times New Roman" w:hAnsi="Times New Roman" w:cs="Arial Unicode MS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07787D"/>
    <w:rPr>
      <w:rFonts w:ascii="Arial Unicode MS" w:eastAsia="Times New Roman" w:hAnsi="Times New Roman" w:cs="Arial Unicode MS"/>
      <w:b/>
      <w:bCs/>
      <w:sz w:val="15"/>
      <w:szCs w:val="15"/>
      <w:lang w:eastAsia="ru-RU"/>
    </w:rPr>
  </w:style>
  <w:style w:type="paragraph" w:styleId="a3">
    <w:name w:val="Body Text"/>
    <w:basedOn w:val="a"/>
    <w:link w:val="a4"/>
    <w:uiPriority w:val="99"/>
    <w:rsid w:val="0007787D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07787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07787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99"/>
    <w:qFormat/>
    <w:rsid w:val="000778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Body Text Indent"/>
    <w:basedOn w:val="a"/>
    <w:link w:val="a7"/>
    <w:uiPriority w:val="99"/>
    <w:rsid w:val="0007787D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07787D"/>
    <w:rPr>
      <w:rFonts w:ascii="Times New Roman" w:hAnsi="Times New Roman"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07787D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07787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07787D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uiPriority w:val="99"/>
    <w:rsid w:val="0007787D"/>
    <w:rPr>
      <w:rFonts w:cs="Times New Roman"/>
    </w:rPr>
  </w:style>
  <w:style w:type="paragraph" w:styleId="ad">
    <w:name w:val="No Spacing"/>
    <w:uiPriority w:val="99"/>
    <w:qFormat/>
    <w:rsid w:val="0007787D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07787D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link w:val="3"/>
    <w:uiPriority w:val="99"/>
    <w:locked/>
    <w:rsid w:val="0007787D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Web">
    <w:name w:val="Обычный (Web)"/>
    <w:basedOn w:val="a"/>
    <w:uiPriority w:val="99"/>
    <w:rsid w:val="0007787D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778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uiPriority w:val="99"/>
    <w:rsid w:val="0007787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07787D"/>
    <w:rPr>
      <w:rFonts w:ascii="Tahoma" w:hAnsi="Tahoma" w:cs="Tahoma"/>
      <w:sz w:val="16"/>
      <w:szCs w:val="16"/>
      <w:lang w:eastAsia="ru-RU"/>
    </w:rPr>
  </w:style>
  <w:style w:type="paragraph" w:customStyle="1" w:styleId="CM12">
    <w:name w:val="CM12"/>
    <w:basedOn w:val="a"/>
    <w:next w:val="a"/>
    <w:uiPriority w:val="99"/>
    <w:rsid w:val="000778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uiPriority w:val="99"/>
    <w:rsid w:val="000778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RTFNum21">
    <w:name w:val="RTF_Num 2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2">
    <w:name w:val="RTF_Num 2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3">
    <w:name w:val="RTF_Num 2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4">
    <w:name w:val="RTF_Num 2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5">
    <w:name w:val="RTF_Num 2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6">
    <w:name w:val="RTF_Num 2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7">
    <w:name w:val="RTF_Num 2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8">
    <w:name w:val="RTF_Num 2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9">
    <w:name w:val="RTF_Num 2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31">
    <w:name w:val="RTF_Num 3 1"/>
    <w:uiPriority w:val="99"/>
    <w:rsid w:val="0007787D"/>
    <w:rPr>
      <w:rFonts w:eastAsia="Times New Roman"/>
      <w:color w:val="000000"/>
      <w:sz w:val="24"/>
      <w:lang w:val="ru-RU"/>
    </w:rPr>
  </w:style>
  <w:style w:type="character" w:customStyle="1" w:styleId="RTFNum32">
    <w:name w:val="RTF_Num 3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3">
    <w:name w:val="RTF_Num 3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34">
    <w:name w:val="RTF_Num 3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35">
    <w:name w:val="RTF_Num 3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6">
    <w:name w:val="RTF_Num 3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37">
    <w:name w:val="RTF_Num 3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38">
    <w:name w:val="RTF_Num 3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9">
    <w:name w:val="RTF_Num 3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41">
    <w:name w:val="RTF_Num 4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2">
    <w:name w:val="RTF_Num 4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3">
    <w:name w:val="RTF_Num 4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4">
    <w:name w:val="RTF_Num 4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5">
    <w:name w:val="RTF_Num 4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6">
    <w:name w:val="RTF_Num 4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7">
    <w:name w:val="RTF_Num 4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8">
    <w:name w:val="RTF_Num 4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9">
    <w:name w:val="RTF_Num 4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51">
    <w:name w:val="RTF_Num 5 1"/>
    <w:uiPriority w:val="99"/>
    <w:rsid w:val="0007787D"/>
    <w:rPr>
      <w:color w:val="auto"/>
      <w:sz w:val="24"/>
      <w:lang w:val="ru-RU"/>
    </w:rPr>
  </w:style>
  <w:style w:type="character" w:customStyle="1" w:styleId="RTFNum52">
    <w:name w:val="RTF_Num 5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3">
    <w:name w:val="RTF_Num 5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54">
    <w:name w:val="RTF_Num 5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55">
    <w:name w:val="RTF_Num 5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6">
    <w:name w:val="RTF_Num 5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57">
    <w:name w:val="RTF_Num 5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58">
    <w:name w:val="RTF_Num 5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9">
    <w:name w:val="RTF_Num 5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61">
    <w:name w:val="RTF_Num 6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2">
    <w:name w:val="RTF_Num 6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3">
    <w:name w:val="RTF_Num 6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4">
    <w:name w:val="RTF_Num 6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5">
    <w:name w:val="RTF_Num 6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6">
    <w:name w:val="RTF_Num 6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7">
    <w:name w:val="RTF_Num 6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8">
    <w:name w:val="RTF_Num 6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9">
    <w:name w:val="RTF_Num 6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1">
    <w:name w:val="RTF_Num 7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2">
    <w:name w:val="RTF_Num 7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3">
    <w:name w:val="RTF_Num 7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4">
    <w:name w:val="RTF_Num 7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5">
    <w:name w:val="RTF_Num 7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6">
    <w:name w:val="RTF_Num 7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7">
    <w:name w:val="RTF_Num 7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8">
    <w:name w:val="RTF_Num 7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9">
    <w:name w:val="RTF_Num 7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1">
    <w:name w:val="RTF_Num 8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2">
    <w:name w:val="RTF_Num 8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3">
    <w:name w:val="RTF_Num 8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4">
    <w:name w:val="RTF_Num 8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5">
    <w:name w:val="RTF_Num 8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6">
    <w:name w:val="RTF_Num 8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7">
    <w:name w:val="RTF_Num 8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8">
    <w:name w:val="RTF_Num 8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9">
    <w:name w:val="RTF_Num 8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1">
    <w:name w:val="RTF_Num 9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2">
    <w:name w:val="RTF_Num 9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3">
    <w:name w:val="RTF_Num 9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4">
    <w:name w:val="RTF_Num 9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5">
    <w:name w:val="RTF_Num 9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6">
    <w:name w:val="RTF_Num 9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7">
    <w:name w:val="RTF_Num 9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8">
    <w:name w:val="RTF_Num 9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9">
    <w:name w:val="RTF_Num 9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1">
    <w:name w:val="RTF_Num 10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2">
    <w:name w:val="RTF_Num 10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3">
    <w:name w:val="RTF_Num 10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4">
    <w:name w:val="RTF_Num 10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5">
    <w:name w:val="RTF_Num 10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6">
    <w:name w:val="RTF_Num 10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7">
    <w:name w:val="RTF_Num 10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8">
    <w:name w:val="RTF_Num 10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9">
    <w:name w:val="RTF_Num 10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11">
    <w:name w:val="RTF_Num 11 1"/>
    <w:uiPriority w:val="99"/>
    <w:rsid w:val="0007787D"/>
    <w:rPr>
      <w:rFonts w:eastAsia="Times New Roman"/>
      <w:color w:val="auto"/>
      <w:sz w:val="24"/>
      <w:lang w:val="ru-RU"/>
    </w:rPr>
  </w:style>
  <w:style w:type="character" w:customStyle="1" w:styleId="RTFNum112">
    <w:name w:val="RTF_Num 11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3">
    <w:name w:val="RTF_Num 11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14">
    <w:name w:val="RTF_Num 11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15">
    <w:name w:val="RTF_Num 11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6">
    <w:name w:val="RTF_Num 11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17">
    <w:name w:val="RTF_Num 11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18">
    <w:name w:val="RTF_Num 11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9">
    <w:name w:val="RTF_Num 11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21">
    <w:name w:val="RTF_Num 12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2">
    <w:name w:val="RTF_Num 12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3">
    <w:name w:val="RTF_Num 12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4">
    <w:name w:val="RTF_Num 12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5">
    <w:name w:val="RTF_Num 12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6">
    <w:name w:val="RTF_Num 12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7">
    <w:name w:val="RTF_Num 12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8">
    <w:name w:val="RTF_Num 12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9">
    <w:name w:val="RTF_Num 12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1">
    <w:name w:val="RTF_Num 13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2">
    <w:name w:val="RTF_Num 13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3">
    <w:name w:val="RTF_Num 13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4">
    <w:name w:val="RTF_Num 13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5">
    <w:name w:val="RTF_Num 13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6">
    <w:name w:val="RTF_Num 13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7">
    <w:name w:val="RTF_Num 13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8">
    <w:name w:val="RTF_Num 13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9">
    <w:name w:val="RTF_Num 13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1">
    <w:name w:val="RTF_Num 14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2">
    <w:name w:val="RTF_Num 14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3">
    <w:name w:val="RTF_Num 14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4">
    <w:name w:val="RTF_Num 14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5">
    <w:name w:val="RTF_Num 14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6">
    <w:name w:val="RTF_Num 14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7">
    <w:name w:val="RTF_Num 14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8">
    <w:name w:val="RTF_Num 14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9">
    <w:name w:val="RTF_Num 14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1">
    <w:name w:val="RTF_Num 15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2">
    <w:name w:val="RTF_Num 15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3">
    <w:name w:val="RTF_Num 15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4">
    <w:name w:val="RTF_Num 15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5">
    <w:name w:val="RTF_Num 15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6">
    <w:name w:val="RTF_Num 15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7">
    <w:name w:val="RTF_Num 15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8">
    <w:name w:val="RTF_Num 15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9">
    <w:name w:val="RTF_Num 15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1">
    <w:name w:val="RTF_Num 16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2">
    <w:name w:val="RTF_Num 16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3">
    <w:name w:val="RTF_Num 16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4">
    <w:name w:val="RTF_Num 16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5">
    <w:name w:val="RTF_Num 16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6">
    <w:name w:val="RTF_Num 16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7">
    <w:name w:val="RTF_Num 16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8">
    <w:name w:val="RTF_Num 16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9">
    <w:name w:val="RTF_Num 16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71">
    <w:name w:val="RTF_Num 17 1"/>
    <w:uiPriority w:val="99"/>
    <w:rsid w:val="0007787D"/>
    <w:rPr>
      <w:color w:val="auto"/>
      <w:sz w:val="24"/>
      <w:lang w:val="ru-RU"/>
    </w:rPr>
  </w:style>
  <w:style w:type="character" w:customStyle="1" w:styleId="RTFNum172">
    <w:name w:val="RTF_Num 17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3">
    <w:name w:val="RTF_Num 17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74">
    <w:name w:val="RTF_Num 17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75">
    <w:name w:val="RTF_Num 17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6">
    <w:name w:val="RTF_Num 17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77">
    <w:name w:val="RTF_Num 17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78">
    <w:name w:val="RTF_Num 17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9">
    <w:name w:val="RTF_Num 17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81">
    <w:name w:val="RTF_Num 18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2">
    <w:name w:val="RTF_Num 18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3">
    <w:name w:val="RTF_Num 18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4">
    <w:name w:val="RTF_Num 18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5">
    <w:name w:val="RTF_Num 18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6">
    <w:name w:val="RTF_Num 18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7">
    <w:name w:val="RTF_Num 18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8">
    <w:name w:val="RTF_Num 18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9">
    <w:name w:val="RTF_Num 18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paragraph" w:customStyle="1" w:styleId="af0">
    <w:name w:val="Заголовок"/>
    <w:basedOn w:val="a"/>
    <w:next w:val="a3"/>
    <w:uiPriority w:val="99"/>
    <w:rsid w:val="0007787D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1">
    <w:name w:val="Title"/>
    <w:basedOn w:val="af0"/>
    <w:next w:val="af2"/>
    <w:link w:val="af3"/>
    <w:uiPriority w:val="99"/>
    <w:qFormat/>
    <w:rsid w:val="0007787D"/>
  </w:style>
  <w:style w:type="character" w:customStyle="1" w:styleId="af3">
    <w:name w:val="Название Знак"/>
    <w:link w:val="af1"/>
    <w:uiPriority w:val="99"/>
    <w:locked/>
    <w:rsid w:val="0007787D"/>
    <w:rPr>
      <w:rFonts w:ascii="Arial" w:eastAsia="MS Mincho" w:hAnsi="Arial" w:cs="Arial"/>
      <w:sz w:val="28"/>
      <w:szCs w:val="28"/>
      <w:lang w:eastAsia="ru-RU"/>
    </w:rPr>
  </w:style>
  <w:style w:type="paragraph" w:styleId="af2">
    <w:name w:val="Subtitle"/>
    <w:basedOn w:val="af0"/>
    <w:next w:val="a3"/>
    <w:link w:val="af4"/>
    <w:uiPriority w:val="99"/>
    <w:qFormat/>
    <w:rsid w:val="0007787D"/>
    <w:pPr>
      <w:jc w:val="center"/>
    </w:pPr>
    <w:rPr>
      <w:i/>
      <w:iCs/>
    </w:rPr>
  </w:style>
  <w:style w:type="character" w:customStyle="1" w:styleId="af4">
    <w:name w:val="Подзаголовок Знак"/>
    <w:link w:val="af2"/>
    <w:uiPriority w:val="99"/>
    <w:locked/>
    <w:rsid w:val="0007787D"/>
    <w:rPr>
      <w:rFonts w:ascii="Arial" w:eastAsia="MS Mincho" w:hAnsi="Arial" w:cs="Arial"/>
      <w:i/>
      <w:iCs/>
      <w:sz w:val="28"/>
      <w:szCs w:val="28"/>
      <w:lang w:eastAsia="ru-RU"/>
    </w:rPr>
  </w:style>
  <w:style w:type="paragraph" w:styleId="af5">
    <w:name w:val="List"/>
    <w:basedOn w:val="a3"/>
    <w:uiPriority w:val="99"/>
    <w:rsid w:val="0007787D"/>
    <w:pPr>
      <w:widowControl w:val="0"/>
      <w:spacing w:after="120"/>
    </w:pPr>
    <w:rPr>
      <w:sz w:val="24"/>
      <w:szCs w:val="24"/>
    </w:rPr>
  </w:style>
  <w:style w:type="paragraph" w:customStyle="1" w:styleId="af6">
    <w:name w:val="Содержимое таблицы"/>
    <w:basedOn w:val="a"/>
    <w:uiPriority w:val="99"/>
    <w:rsid w:val="0007787D"/>
    <w:pPr>
      <w:widowControl w:val="0"/>
      <w:suppressLineNumbers/>
    </w:pPr>
    <w:rPr>
      <w:sz w:val="24"/>
      <w:szCs w:val="24"/>
    </w:rPr>
  </w:style>
  <w:style w:type="paragraph" w:customStyle="1" w:styleId="af7">
    <w:name w:val="Заголовок таблицы"/>
    <w:basedOn w:val="af6"/>
    <w:uiPriority w:val="99"/>
    <w:rsid w:val="0007787D"/>
    <w:pPr>
      <w:jc w:val="center"/>
    </w:pPr>
    <w:rPr>
      <w:b/>
      <w:bCs/>
    </w:rPr>
  </w:style>
  <w:style w:type="paragraph" w:customStyle="1" w:styleId="11">
    <w:name w:val="Название1"/>
    <w:basedOn w:val="a"/>
    <w:uiPriority w:val="99"/>
    <w:rsid w:val="0007787D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07787D"/>
    <w:pPr>
      <w:widowControl w:val="0"/>
      <w:suppressLineNumbers/>
    </w:pPr>
    <w:rPr>
      <w:sz w:val="24"/>
      <w:szCs w:val="24"/>
    </w:rPr>
  </w:style>
  <w:style w:type="paragraph" w:styleId="af8">
    <w:name w:val="caption"/>
    <w:basedOn w:val="a"/>
    <w:uiPriority w:val="99"/>
    <w:qFormat/>
    <w:rsid w:val="0007787D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07787D"/>
    <w:pPr>
      <w:widowControl w:val="0"/>
    </w:pPr>
    <w:rPr>
      <w:sz w:val="24"/>
      <w:szCs w:val="24"/>
    </w:rPr>
  </w:style>
  <w:style w:type="paragraph" w:styleId="af9">
    <w:name w:val="Normal (Web)"/>
    <w:basedOn w:val="a"/>
    <w:uiPriority w:val="99"/>
    <w:rsid w:val="0007787D"/>
    <w:pPr>
      <w:widowControl w:val="0"/>
    </w:pPr>
    <w:rPr>
      <w:sz w:val="24"/>
      <w:szCs w:val="24"/>
    </w:rPr>
  </w:style>
  <w:style w:type="paragraph" w:customStyle="1" w:styleId="ConsPlusNormal">
    <w:name w:val="ConsPlusNormal"/>
    <w:rsid w:val="0007787D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07787D"/>
    <w:pPr>
      <w:widowControl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07787D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7787D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07787D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778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07787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W-footer">
    <w:name w:val="WW-footer"/>
    <w:basedOn w:val="a"/>
    <w:uiPriority w:val="99"/>
    <w:rsid w:val="0007787D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07787D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07787D"/>
    <w:pPr>
      <w:jc w:val="center"/>
    </w:pPr>
    <w:rPr>
      <w:b/>
      <w:bCs/>
    </w:rPr>
  </w:style>
  <w:style w:type="paragraph" w:customStyle="1" w:styleId="afa">
    <w:name w:val="Стиль"/>
    <w:basedOn w:val="a"/>
    <w:next w:val="af9"/>
    <w:uiPriority w:val="99"/>
    <w:rsid w:val="0007787D"/>
    <w:pPr>
      <w:spacing w:before="100" w:beforeAutospacing="1" w:after="119"/>
    </w:pPr>
    <w:rPr>
      <w:sz w:val="24"/>
      <w:szCs w:val="24"/>
    </w:rPr>
  </w:style>
  <w:style w:type="paragraph" w:customStyle="1" w:styleId="13">
    <w:name w:val="Стиль1"/>
    <w:basedOn w:val="a"/>
    <w:uiPriority w:val="99"/>
    <w:rsid w:val="0007787D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afb">
    <w:name w:val="Block Text"/>
    <w:basedOn w:val="a"/>
    <w:uiPriority w:val="99"/>
    <w:rsid w:val="0007787D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uiPriority w:val="99"/>
    <w:rsid w:val="0007787D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Таблица"/>
    <w:uiPriority w:val="99"/>
    <w:rsid w:val="0007787D"/>
    <w:pPr>
      <w:spacing w:line="220" w:lineRule="exact"/>
    </w:pPr>
    <w:rPr>
      <w:rFonts w:ascii="Arial" w:eastAsia="Times New Roman" w:hAnsi="Arial" w:cs="Arial"/>
    </w:rPr>
  </w:style>
  <w:style w:type="paragraph" w:styleId="afd">
    <w:name w:val="Message Header"/>
    <w:basedOn w:val="a"/>
    <w:link w:val="afe"/>
    <w:uiPriority w:val="99"/>
    <w:rsid w:val="0007787D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e">
    <w:name w:val="Шапка Знак"/>
    <w:link w:val="afd"/>
    <w:uiPriority w:val="99"/>
    <w:locked/>
    <w:rsid w:val="0007787D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customStyle="1" w:styleId="3f3f3f3f3f3f3f13pt">
    <w:name w:val="О3fб3fы3fч3fн3fы3fй3f + 13 pt"/>
    <w:basedOn w:val="a"/>
    <w:uiPriority w:val="99"/>
    <w:rsid w:val="0007787D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aff">
    <w:name w:val="Strong"/>
    <w:uiPriority w:val="99"/>
    <w:qFormat/>
    <w:rsid w:val="0007787D"/>
    <w:rPr>
      <w:rFonts w:cs="Times New Roman"/>
      <w:b/>
    </w:rPr>
  </w:style>
  <w:style w:type="character" w:customStyle="1" w:styleId="Absatz-Standardschriftart">
    <w:name w:val="Absatz-Standardschriftart"/>
    <w:uiPriority w:val="99"/>
    <w:rsid w:val="0007787D"/>
  </w:style>
  <w:style w:type="character" w:customStyle="1" w:styleId="WW-Absatz-Standardschriftart">
    <w:name w:val="WW-Absatz-Standardschriftart"/>
    <w:uiPriority w:val="99"/>
    <w:rsid w:val="0007787D"/>
  </w:style>
  <w:style w:type="character" w:customStyle="1" w:styleId="WW-Absatz-Standardschriftart1">
    <w:name w:val="WW-Absatz-Standardschriftart1"/>
    <w:uiPriority w:val="99"/>
    <w:rsid w:val="0007787D"/>
  </w:style>
  <w:style w:type="character" w:customStyle="1" w:styleId="25">
    <w:name w:val="Основной шрифт абзаца2"/>
    <w:uiPriority w:val="99"/>
    <w:rsid w:val="0007787D"/>
  </w:style>
  <w:style w:type="character" w:customStyle="1" w:styleId="WW-Absatz-Standardschriftart11">
    <w:name w:val="WW-Absatz-Standardschriftart11"/>
    <w:uiPriority w:val="99"/>
    <w:rsid w:val="0007787D"/>
  </w:style>
  <w:style w:type="character" w:customStyle="1" w:styleId="WW-Absatz-Standardschriftart111">
    <w:name w:val="WW-Absatz-Standardschriftart111"/>
    <w:uiPriority w:val="99"/>
    <w:rsid w:val="0007787D"/>
  </w:style>
  <w:style w:type="character" w:customStyle="1" w:styleId="WW-Absatz-Standardschriftart1111">
    <w:name w:val="WW-Absatz-Standardschriftart1111"/>
    <w:uiPriority w:val="99"/>
    <w:rsid w:val="0007787D"/>
  </w:style>
  <w:style w:type="character" w:customStyle="1" w:styleId="WW-Absatz-Standardschriftart11111">
    <w:name w:val="WW-Absatz-Standardschriftart11111"/>
    <w:uiPriority w:val="99"/>
    <w:rsid w:val="0007787D"/>
  </w:style>
  <w:style w:type="character" w:customStyle="1" w:styleId="WW-Absatz-Standardschriftart111111">
    <w:name w:val="WW-Absatz-Standardschriftart111111"/>
    <w:uiPriority w:val="99"/>
    <w:rsid w:val="0007787D"/>
  </w:style>
  <w:style w:type="character" w:customStyle="1" w:styleId="WW-Absatz-Standardschriftart1111111">
    <w:name w:val="WW-Absatz-Standardschriftart1111111"/>
    <w:uiPriority w:val="99"/>
    <w:rsid w:val="0007787D"/>
  </w:style>
  <w:style w:type="character" w:customStyle="1" w:styleId="WW8Num1z0">
    <w:name w:val="WW8Num1z0"/>
    <w:uiPriority w:val="99"/>
    <w:rsid w:val="0007787D"/>
    <w:rPr>
      <w:rFonts w:ascii="Times New Roman" w:hAnsi="Times New Roman"/>
    </w:rPr>
  </w:style>
  <w:style w:type="character" w:customStyle="1" w:styleId="WW8Num1z1">
    <w:name w:val="WW8Num1z1"/>
    <w:uiPriority w:val="99"/>
    <w:rsid w:val="0007787D"/>
    <w:rPr>
      <w:rFonts w:ascii="Courier New" w:hAnsi="Courier New"/>
    </w:rPr>
  </w:style>
  <w:style w:type="character" w:customStyle="1" w:styleId="WW8Num1z2">
    <w:name w:val="WW8Num1z2"/>
    <w:uiPriority w:val="99"/>
    <w:rsid w:val="0007787D"/>
    <w:rPr>
      <w:rFonts w:ascii="Wingdings" w:hAnsi="Wingdings"/>
    </w:rPr>
  </w:style>
  <w:style w:type="character" w:customStyle="1" w:styleId="WW8Num1z3">
    <w:name w:val="WW8Num1z3"/>
    <w:uiPriority w:val="99"/>
    <w:rsid w:val="0007787D"/>
    <w:rPr>
      <w:rFonts w:ascii="Symbol" w:hAnsi="Symbol"/>
    </w:rPr>
  </w:style>
  <w:style w:type="character" w:customStyle="1" w:styleId="WW8Num2z0">
    <w:name w:val="WW8Num2z0"/>
    <w:uiPriority w:val="99"/>
    <w:rsid w:val="0007787D"/>
    <w:rPr>
      <w:rFonts w:ascii="Times New Roman" w:hAnsi="Times New Roman"/>
    </w:rPr>
  </w:style>
  <w:style w:type="character" w:customStyle="1" w:styleId="WW8Num2z1">
    <w:name w:val="WW8Num2z1"/>
    <w:uiPriority w:val="99"/>
    <w:rsid w:val="0007787D"/>
    <w:rPr>
      <w:rFonts w:ascii="Courier New" w:hAnsi="Courier New"/>
    </w:rPr>
  </w:style>
  <w:style w:type="character" w:customStyle="1" w:styleId="WW8Num2z2">
    <w:name w:val="WW8Num2z2"/>
    <w:uiPriority w:val="99"/>
    <w:rsid w:val="0007787D"/>
    <w:rPr>
      <w:rFonts w:ascii="Wingdings" w:hAnsi="Wingdings"/>
    </w:rPr>
  </w:style>
  <w:style w:type="character" w:customStyle="1" w:styleId="WW8Num2z3">
    <w:name w:val="WW8Num2z3"/>
    <w:uiPriority w:val="99"/>
    <w:rsid w:val="0007787D"/>
    <w:rPr>
      <w:rFonts w:ascii="Symbol" w:hAnsi="Symbol"/>
    </w:rPr>
  </w:style>
  <w:style w:type="character" w:customStyle="1" w:styleId="14">
    <w:name w:val="Основной шрифт абзаца1"/>
    <w:uiPriority w:val="99"/>
    <w:rsid w:val="0007787D"/>
  </w:style>
  <w:style w:type="paragraph" w:customStyle="1" w:styleId="26">
    <w:name w:val="Название2"/>
    <w:basedOn w:val="a"/>
    <w:uiPriority w:val="99"/>
    <w:rsid w:val="0007787D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ff0">
    <w:name w:val="Содержимое врезки"/>
    <w:basedOn w:val="a3"/>
    <w:uiPriority w:val="99"/>
    <w:rsid w:val="0007787D"/>
    <w:rPr>
      <w:b/>
      <w:bCs/>
      <w:sz w:val="20"/>
      <w:lang w:eastAsia="ar-SA"/>
    </w:rPr>
  </w:style>
  <w:style w:type="paragraph" w:customStyle="1" w:styleId="27">
    <w:name w:val="Указатель2"/>
    <w:basedOn w:val="a"/>
    <w:uiPriority w:val="99"/>
    <w:rsid w:val="0007787D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07787D"/>
    <w:pPr>
      <w:ind w:left="45"/>
    </w:pPr>
    <w:rPr>
      <w:b/>
      <w:bCs/>
      <w:lang w:eastAsia="ar-SA"/>
    </w:rPr>
  </w:style>
  <w:style w:type="paragraph" w:customStyle="1" w:styleId="15">
    <w:name w:val="Знак1"/>
    <w:basedOn w:val="a"/>
    <w:uiPriority w:val="99"/>
    <w:rsid w:val="0007787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"/>
    <w:basedOn w:val="a"/>
    <w:uiPriority w:val="99"/>
    <w:rsid w:val="000778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2">
    <w:name w:val="Table Grid"/>
    <w:basedOn w:val="a1"/>
    <w:uiPriority w:val="99"/>
    <w:rsid w:val="000778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0778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cimalAligned">
    <w:name w:val="Decimal Aligned"/>
    <w:basedOn w:val="a"/>
    <w:uiPriority w:val="99"/>
    <w:rsid w:val="0007787D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ff3">
    <w:name w:val="footnote text"/>
    <w:basedOn w:val="a"/>
    <w:link w:val="aff4"/>
    <w:uiPriority w:val="99"/>
    <w:rsid w:val="0007787D"/>
    <w:rPr>
      <w:rFonts w:ascii="Calibri" w:hAnsi="Calibri"/>
    </w:rPr>
  </w:style>
  <w:style w:type="character" w:customStyle="1" w:styleId="aff4">
    <w:name w:val="Текст сноски Знак"/>
    <w:link w:val="aff3"/>
    <w:uiPriority w:val="99"/>
    <w:locked/>
    <w:rsid w:val="0007787D"/>
    <w:rPr>
      <w:rFonts w:eastAsia="Times New Roman" w:cs="Times New Roman"/>
      <w:sz w:val="20"/>
      <w:szCs w:val="20"/>
      <w:lang w:eastAsia="ru-RU"/>
    </w:rPr>
  </w:style>
  <w:style w:type="character" w:styleId="aff5">
    <w:name w:val="Subtle Emphasis"/>
    <w:uiPriority w:val="99"/>
    <w:qFormat/>
    <w:rsid w:val="0007787D"/>
    <w:rPr>
      <w:rFonts w:cs="Times New Roman"/>
      <w:i/>
      <w:iCs/>
      <w:color w:val="7F7F7F"/>
    </w:rPr>
  </w:style>
  <w:style w:type="table" w:customStyle="1" w:styleId="-11">
    <w:name w:val="Светлая заливка - Акцент 11"/>
    <w:uiPriority w:val="99"/>
    <w:rsid w:val="0007787D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Hyperlink"/>
    <w:uiPriority w:val="99"/>
    <w:semiHidden/>
    <w:rsid w:val="005F5C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&#1082;&#1091;&#1083;&#1077;&#1096;&#1086;&#1074;&#1089;&#1082;&#1086;&#1077;&#1089;&#1087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Вова</cp:lastModifiedBy>
  <cp:revision>110</cp:revision>
  <cp:lastPrinted>2020-12-28T08:16:00Z</cp:lastPrinted>
  <dcterms:created xsi:type="dcterms:W3CDTF">2018-12-03T06:24:00Z</dcterms:created>
  <dcterms:modified xsi:type="dcterms:W3CDTF">2020-12-28T08:18:00Z</dcterms:modified>
</cp:coreProperties>
</file>