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C0" w:rsidRPr="00E90743" w:rsidRDefault="000941C0" w:rsidP="00031E0A">
      <w:pPr>
        <w:keepNext/>
        <w:suppressAutoHyphens/>
        <w:spacing w:before="240" w:after="120" w:line="100" w:lineRule="atLeast"/>
        <w:jc w:val="center"/>
        <w:rPr>
          <w:b/>
          <w:bCs/>
          <w:kern w:val="2"/>
          <w:sz w:val="28"/>
          <w:szCs w:val="28"/>
          <w:lang w:eastAsia="hi-IN" w:bidi="hi-IN"/>
        </w:rPr>
      </w:pPr>
      <w:r w:rsidRPr="00E90743">
        <w:rPr>
          <w:b/>
          <w:bCs/>
          <w:kern w:val="2"/>
          <w:sz w:val="28"/>
          <w:szCs w:val="28"/>
          <w:lang w:eastAsia="hi-IN" w:bidi="hi-IN"/>
        </w:rPr>
        <w:t>АДМИНИСТРАЦИЯ КУЛЕШОВСКОГО СЕЛЬСКОГО ПОСЕЛЕНИЯ</w:t>
      </w:r>
    </w:p>
    <w:p w:rsidR="000941C0" w:rsidRPr="00E90743" w:rsidRDefault="000941C0" w:rsidP="00031E0A">
      <w:pPr>
        <w:keepNext/>
        <w:suppressAutoHyphens/>
        <w:spacing w:before="240" w:after="120" w:line="100" w:lineRule="atLeast"/>
        <w:jc w:val="center"/>
        <w:rPr>
          <w:b/>
          <w:bCs/>
          <w:kern w:val="2"/>
          <w:sz w:val="28"/>
          <w:szCs w:val="28"/>
          <w:lang w:eastAsia="hi-IN" w:bidi="hi-IN"/>
        </w:rPr>
      </w:pPr>
      <w:r w:rsidRPr="00E90743">
        <w:rPr>
          <w:b/>
          <w:bCs/>
          <w:kern w:val="2"/>
          <w:sz w:val="28"/>
          <w:szCs w:val="28"/>
          <w:lang w:eastAsia="hi-IN" w:bidi="hi-IN"/>
        </w:rPr>
        <w:t>АЗОВСКОГО РАЙОНА РОСТОВСКОЙ ОБЛАСТИ</w:t>
      </w:r>
    </w:p>
    <w:p w:rsidR="000941C0" w:rsidRPr="00E90743" w:rsidRDefault="000941C0" w:rsidP="00031E0A">
      <w:pPr>
        <w:jc w:val="center"/>
        <w:rPr>
          <w:sz w:val="28"/>
          <w:szCs w:val="28"/>
        </w:rPr>
      </w:pPr>
    </w:p>
    <w:p w:rsidR="000941C0" w:rsidRPr="00E90743" w:rsidRDefault="000941C0" w:rsidP="00031E0A">
      <w:pPr>
        <w:jc w:val="center"/>
        <w:rPr>
          <w:b/>
          <w:sz w:val="28"/>
          <w:szCs w:val="28"/>
        </w:rPr>
      </w:pPr>
    </w:p>
    <w:p w:rsidR="000941C0" w:rsidRPr="00E90743" w:rsidRDefault="000941C0" w:rsidP="00FD5981">
      <w:pPr>
        <w:jc w:val="center"/>
        <w:rPr>
          <w:sz w:val="28"/>
          <w:szCs w:val="28"/>
        </w:rPr>
      </w:pPr>
      <w:r w:rsidRPr="00E90743">
        <w:rPr>
          <w:b/>
          <w:sz w:val="28"/>
          <w:szCs w:val="28"/>
        </w:rPr>
        <w:t>П О С Т А Н О В Л Е Н И Е</w:t>
      </w:r>
    </w:p>
    <w:p w:rsidR="000941C0" w:rsidRPr="00E90743" w:rsidRDefault="000941C0" w:rsidP="001133CF">
      <w:pPr>
        <w:rPr>
          <w:sz w:val="28"/>
          <w:szCs w:val="28"/>
        </w:rPr>
      </w:pPr>
    </w:p>
    <w:p w:rsidR="000941C0" w:rsidRPr="00E90743" w:rsidRDefault="000941C0" w:rsidP="001133CF">
      <w:pPr>
        <w:rPr>
          <w:b/>
          <w:sz w:val="28"/>
          <w:szCs w:val="28"/>
          <w:u w:val="single"/>
        </w:rPr>
      </w:pPr>
    </w:p>
    <w:p w:rsidR="000941C0" w:rsidRPr="00E90743" w:rsidRDefault="000941C0" w:rsidP="00342434">
      <w:pPr>
        <w:rPr>
          <w:sz w:val="28"/>
          <w:szCs w:val="28"/>
        </w:rPr>
      </w:pPr>
      <w:r>
        <w:rPr>
          <w:sz w:val="28"/>
          <w:szCs w:val="28"/>
        </w:rPr>
        <w:t xml:space="preserve">14 декабря </w:t>
      </w:r>
      <w:r w:rsidRPr="00E90743">
        <w:rPr>
          <w:sz w:val="28"/>
          <w:szCs w:val="28"/>
        </w:rPr>
        <w:t xml:space="preserve">2020г.      </w:t>
      </w:r>
      <w:r>
        <w:rPr>
          <w:sz w:val="28"/>
          <w:szCs w:val="28"/>
        </w:rPr>
        <w:t xml:space="preserve">                            </w:t>
      </w:r>
      <w:r w:rsidRPr="00E90743">
        <w:rPr>
          <w:sz w:val="28"/>
          <w:szCs w:val="28"/>
        </w:rPr>
        <w:t xml:space="preserve"> №</w:t>
      </w:r>
      <w:r>
        <w:rPr>
          <w:sz w:val="28"/>
          <w:szCs w:val="28"/>
        </w:rPr>
        <w:t xml:space="preserve"> 195</w:t>
      </w:r>
      <w:r w:rsidRPr="00E90743">
        <w:rPr>
          <w:sz w:val="28"/>
          <w:szCs w:val="28"/>
        </w:rPr>
        <w:t xml:space="preserve">        </w:t>
      </w:r>
      <w:r>
        <w:rPr>
          <w:sz w:val="28"/>
          <w:szCs w:val="28"/>
        </w:rPr>
        <w:t xml:space="preserve">                          </w:t>
      </w:r>
      <w:r w:rsidRPr="00E90743">
        <w:rPr>
          <w:sz w:val="28"/>
          <w:szCs w:val="28"/>
        </w:rPr>
        <w:t xml:space="preserve">     </w:t>
      </w:r>
      <w:r>
        <w:rPr>
          <w:sz w:val="28"/>
          <w:szCs w:val="28"/>
        </w:rPr>
        <w:t xml:space="preserve"> </w:t>
      </w:r>
      <w:r w:rsidRPr="00E90743">
        <w:rPr>
          <w:sz w:val="28"/>
          <w:szCs w:val="28"/>
        </w:rPr>
        <w:t xml:space="preserve">  с. Кулешовка</w:t>
      </w:r>
    </w:p>
    <w:p w:rsidR="000941C0" w:rsidRPr="00E90743" w:rsidRDefault="000941C0" w:rsidP="0007787D">
      <w:pPr>
        <w:autoSpaceDE w:val="0"/>
        <w:autoSpaceDN w:val="0"/>
        <w:adjustRightInd w:val="0"/>
        <w:rPr>
          <w:sz w:val="28"/>
          <w:szCs w:val="28"/>
        </w:rPr>
      </w:pPr>
    </w:p>
    <w:p w:rsidR="000941C0" w:rsidRPr="00E90743" w:rsidRDefault="000941C0" w:rsidP="001931C6">
      <w:pPr>
        <w:autoSpaceDE w:val="0"/>
        <w:autoSpaceDN w:val="0"/>
        <w:adjustRightInd w:val="0"/>
        <w:rPr>
          <w:sz w:val="28"/>
          <w:szCs w:val="28"/>
        </w:rPr>
      </w:pPr>
      <w:r w:rsidRPr="00E90743">
        <w:rPr>
          <w:sz w:val="28"/>
          <w:szCs w:val="28"/>
        </w:rPr>
        <w:t xml:space="preserve">«О порядке осуществления контроля </w:t>
      </w:r>
    </w:p>
    <w:p w:rsidR="000941C0" w:rsidRDefault="000941C0" w:rsidP="001931C6">
      <w:pPr>
        <w:autoSpaceDE w:val="0"/>
        <w:autoSpaceDN w:val="0"/>
        <w:adjustRightInd w:val="0"/>
        <w:rPr>
          <w:sz w:val="28"/>
          <w:szCs w:val="28"/>
        </w:rPr>
      </w:pPr>
      <w:r w:rsidRPr="00E90743">
        <w:rPr>
          <w:sz w:val="28"/>
          <w:szCs w:val="28"/>
        </w:rPr>
        <w:t xml:space="preserve">за соответствием расходов </w:t>
      </w:r>
      <w:r>
        <w:rPr>
          <w:sz w:val="28"/>
          <w:szCs w:val="28"/>
        </w:rPr>
        <w:t>муниципального служащего</w:t>
      </w:r>
      <w:r w:rsidRPr="00E90743">
        <w:rPr>
          <w:sz w:val="28"/>
          <w:szCs w:val="28"/>
        </w:rPr>
        <w:t>,</w:t>
      </w:r>
    </w:p>
    <w:p w:rsidR="000941C0" w:rsidRPr="00E90743" w:rsidRDefault="000941C0" w:rsidP="001931C6">
      <w:pPr>
        <w:autoSpaceDE w:val="0"/>
        <w:autoSpaceDN w:val="0"/>
        <w:adjustRightInd w:val="0"/>
        <w:rPr>
          <w:sz w:val="28"/>
          <w:szCs w:val="28"/>
        </w:rPr>
      </w:pPr>
      <w:r w:rsidRPr="00E90743">
        <w:rPr>
          <w:sz w:val="28"/>
          <w:szCs w:val="28"/>
        </w:rPr>
        <w:t xml:space="preserve">его супруга (супруги) и несовершеннолетних детей </w:t>
      </w:r>
    </w:p>
    <w:p w:rsidR="000941C0" w:rsidRPr="00E90743" w:rsidRDefault="000941C0" w:rsidP="001931C6">
      <w:pPr>
        <w:autoSpaceDE w:val="0"/>
        <w:autoSpaceDN w:val="0"/>
        <w:adjustRightInd w:val="0"/>
        <w:rPr>
          <w:sz w:val="28"/>
          <w:szCs w:val="28"/>
        </w:rPr>
      </w:pPr>
      <w:r w:rsidRPr="00E90743">
        <w:rPr>
          <w:sz w:val="28"/>
          <w:szCs w:val="28"/>
        </w:rPr>
        <w:t xml:space="preserve">их доходам в Администрации Кулешовского </w:t>
      </w:r>
    </w:p>
    <w:p w:rsidR="000941C0" w:rsidRPr="00E90743" w:rsidRDefault="000941C0" w:rsidP="001931C6">
      <w:pPr>
        <w:autoSpaceDE w:val="0"/>
        <w:autoSpaceDN w:val="0"/>
        <w:adjustRightInd w:val="0"/>
        <w:rPr>
          <w:sz w:val="28"/>
          <w:szCs w:val="28"/>
        </w:rPr>
      </w:pPr>
      <w:r w:rsidRPr="00E90743">
        <w:rPr>
          <w:sz w:val="28"/>
          <w:szCs w:val="28"/>
        </w:rPr>
        <w:t>сельского поселения»</w:t>
      </w:r>
    </w:p>
    <w:p w:rsidR="000941C0" w:rsidRPr="00E90743" w:rsidRDefault="000941C0" w:rsidP="0007787D">
      <w:pPr>
        <w:autoSpaceDE w:val="0"/>
        <w:autoSpaceDN w:val="0"/>
        <w:adjustRightInd w:val="0"/>
        <w:rPr>
          <w:sz w:val="28"/>
          <w:szCs w:val="28"/>
        </w:rPr>
      </w:pPr>
    </w:p>
    <w:p w:rsidR="000941C0" w:rsidRDefault="000941C0" w:rsidP="00E90743">
      <w:pPr>
        <w:pStyle w:val="ConsPlusNormal"/>
        <w:ind w:firstLine="540"/>
        <w:jc w:val="both"/>
        <w:rPr>
          <w:rFonts w:ascii="Times New Roman" w:hAnsi="Times New Roman" w:cs="Times New Roman"/>
          <w:sz w:val="28"/>
          <w:szCs w:val="28"/>
        </w:rPr>
      </w:pPr>
      <w:r w:rsidRPr="00E90743">
        <w:rPr>
          <w:rFonts w:ascii="Times New Roman" w:hAnsi="Times New Roman" w:cs="Times New Roman"/>
          <w:sz w:val="28"/>
          <w:szCs w:val="28"/>
        </w:rPr>
        <w:tab/>
        <w:t>В соответствии с Федеральным законом от 02.07.2007 N 25-ФЗ "О муниципальной службе в Российской Федерации",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03.12.2012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постановляю:</w:t>
      </w:r>
    </w:p>
    <w:p w:rsidR="000941C0" w:rsidRPr="00E90743" w:rsidRDefault="000941C0" w:rsidP="00E90743">
      <w:pPr>
        <w:pStyle w:val="ConsPlusNormal"/>
        <w:ind w:firstLine="540"/>
        <w:jc w:val="both"/>
        <w:rPr>
          <w:rFonts w:ascii="Times New Roman" w:hAnsi="Times New Roman" w:cs="Times New Roman"/>
          <w:sz w:val="28"/>
          <w:szCs w:val="28"/>
        </w:rPr>
      </w:pPr>
    </w:p>
    <w:p w:rsidR="000941C0" w:rsidRPr="00E90743" w:rsidRDefault="000941C0" w:rsidP="0085147F">
      <w:pPr>
        <w:autoSpaceDE w:val="0"/>
        <w:autoSpaceDN w:val="0"/>
        <w:adjustRightInd w:val="0"/>
        <w:ind w:firstLine="567"/>
        <w:jc w:val="both"/>
        <w:rPr>
          <w:sz w:val="28"/>
          <w:szCs w:val="28"/>
        </w:rPr>
      </w:pPr>
      <w:r w:rsidRPr="00E90743">
        <w:rPr>
          <w:sz w:val="28"/>
          <w:szCs w:val="28"/>
        </w:rPr>
        <w:t xml:space="preserve">1. Утвердить </w:t>
      </w:r>
      <w:hyperlink w:anchor="Par32" w:tooltip="ПОРЯДОК" w:history="1">
        <w:r w:rsidRPr="00E90743">
          <w:rPr>
            <w:color w:val="0000FF"/>
            <w:sz w:val="28"/>
            <w:szCs w:val="28"/>
          </w:rPr>
          <w:t>Порядок</w:t>
        </w:r>
      </w:hyperlink>
      <w:r w:rsidRPr="00E90743">
        <w:rPr>
          <w:sz w:val="28"/>
          <w:szCs w:val="28"/>
        </w:rPr>
        <w:t xml:space="preserve"> осуществления контроля за соответствием расходов муниципального служащего, его супруги (супруга) и несовершеннолетних детей их доходам в Администрации Кулешовского сельского поселения согласно приложению.</w:t>
      </w:r>
    </w:p>
    <w:p w:rsidR="000941C0" w:rsidRPr="00E90743" w:rsidRDefault="000941C0" w:rsidP="00984D7C">
      <w:pPr>
        <w:autoSpaceDE w:val="0"/>
        <w:autoSpaceDN w:val="0"/>
        <w:adjustRightInd w:val="0"/>
        <w:ind w:firstLine="567"/>
        <w:jc w:val="both"/>
        <w:rPr>
          <w:sz w:val="28"/>
          <w:szCs w:val="28"/>
        </w:rPr>
      </w:pPr>
      <w:r w:rsidRPr="00E90743">
        <w:rPr>
          <w:sz w:val="28"/>
          <w:szCs w:val="28"/>
        </w:rPr>
        <w:t xml:space="preserve">2. Разместить настоящее постановление на официальном сайте Администрации Кулешовского сельского поселения в информационно-телекоммуникационной сети "Интернет" </w:t>
      </w:r>
      <w:r w:rsidRPr="00532C3C">
        <w:rPr>
          <w:sz w:val="28"/>
          <w:szCs w:val="28"/>
          <w:lang w:val="en-US"/>
        </w:rPr>
        <w:t>https</w:t>
      </w:r>
      <w:r w:rsidRPr="00532C3C">
        <w:rPr>
          <w:sz w:val="28"/>
          <w:szCs w:val="28"/>
        </w:rPr>
        <w:t>:кулешовскоесп.рф</w:t>
      </w:r>
      <w:r>
        <w:rPr>
          <w:sz w:val="28"/>
          <w:szCs w:val="28"/>
        </w:rPr>
        <w:t xml:space="preserve"> </w:t>
      </w:r>
      <w:r w:rsidRPr="00E90743">
        <w:rPr>
          <w:sz w:val="28"/>
          <w:szCs w:val="28"/>
        </w:rPr>
        <w:t>и в печатном средстве масс</w:t>
      </w:r>
      <w:r>
        <w:rPr>
          <w:sz w:val="28"/>
          <w:szCs w:val="28"/>
        </w:rPr>
        <w:t>овой информации газете "ЧИТАЙ-теленеделя</w:t>
      </w:r>
      <w:r w:rsidRPr="00E90743">
        <w:rPr>
          <w:sz w:val="28"/>
          <w:szCs w:val="28"/>
        </w:rPr>
        <w:t>".</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 xml:space="preserve">3. Контроль за исполнением данного постановления </w:t>
      </w:r>
      <w:r>
        <w:rPr>
          <w:rFonts w:ascii="Times New Roman" w:hAnsi="Times New Roman" w:cs="Times New Roman"/>
          <w:sz w:val="28"/>
          <w:szCs w:val="28"/>
        </w:rPr>
        <w:t>оставляю за собой.</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4. Постановление вступает в силу со дня его опубликования.</w:t>
      </w:r>
    </w:p>
    <w:p w:rsidR="000941C0" w:rsidRDefault="000941C0" w:rsidP="00E90743">
      <w:pPr>
        <w:pStyle w:val="ConsPlusNormal"/>
        <w:tabs>
          <w:tab w:val="left" w:pos="2235"/>
        </w:tabs>
        <w:jc w:val="both"/>
        <w:rPr>
          <w:rFonts w:ascii="Times New Roman" w:hAnsi="Times New Roman" w:cs="Times New Roman"/>
          <w:sz w:val="28"/>
          <w:szCs w:val="28"/>
        </w:rPr>
      </w:pPr>
      <w:r w:rsidRPr="00E90743">
        <w:rPr>
          <w:rFonts w:ascii="Times New Roman" w:hAnsi="Times New Roman" w:cs="Times New Roman"/>
          <w:sz w:val="28"/>
          <w:szCs w:val="28"/>
        </w:rPr>
        <w:tab/>
      </w:r>
    </w:p>
    <w:p w:rsidR="000941C0" w:rsidRDefault="000941C0" w:rsidP="00E90743">
      <w:pPr>
        <w:pStyle w:val="ConsPlusNormal"/>
        <w:tabs>
          <w:tab w:val="left" w:pos="2235"/>
        </w:tabs>
        <w:jc w:val="both"/>
        <w:rPr>
          <w:rFonts w:ascii="Times New Roman" w:hAnsi="Times New Roman" w:cs="Times New Roman"/>
          <w:sz w:val="28"/>
          <w:szCs w:val="28"/>
        </w:rPr>
      </w:pPr>
    </w:p>
    <w:p w:rsidR="000941C0" w:rsidRPr="00E90743" w:rsidRDefault="000941C0" w:rsidP="00E90743">
      <w:pPr>
        <w:pStyle w:val="ConsPlusNormal"/>
        <w:tabs>
          <w:tab w:val="left" w:pos="2235"/>
        </w:tabs>
        <w:jc w:val="both"/>
        <w:rPr>
          <w:rFonts w:ascii="Times New Roman" w:hAnsi="Times New Roman" w:cs="Times New Roman"/>
          <w:sz w:val="28"/>
          <w:szCs w:val="28"/>
        </w:rPr>
      </w:pPr>
    </w:p>
    <w:p w:rsidR="000941C0" w:rsidRPr="00441942" w:rsidRDefault="000941C0" w:rsidP="003A3E98">
      <w:pPr>
        <w:rPr>
          <w:b/>
          <w:sz w:val="28"/>
          <w:szCs w:val="28"/>
        </w:rPr>
      </w:pPr>
      <w:r w:rsidRPr="00441942">
        <w:rPr>
          <w:b/>
          <w:sz w:val="28"/>
          <w:szCs w:val="28"/>
        </w:rPr>
        <w:t xml:space="preserve">И.о. Главы Администрации </w:t>
      </w:r>
    </w:p>
    <w:p w:rsidR="000941C0" w:rsidRDefault="000941C0" w:rsidP="003A3E98">
      <w:pPr>
        <w:rPr>
          <w:sz w:val="28"/>
          <w:szCs w:val="28"/>
        </w:rPr>
      </w:pPr>
      <w:r w:rsidRPr="00441942">
        <w:rPr>
          <w:b/>
          <w:sz w:val="28"/>
          <w:szCs w:val="28"/>
        </w:rPr>
        <w:t xml:space="preserve">Кулешовского  сельского поселения                                       </w:t>
      </w:r>
      <w:r>
        <w:rPr>
          <w:b/>
          <w:sz w:val="28"/>
          <w:szCs w:val="28"/>
        </w:rPr>
        <w:t>Н. Н. Толочный</w:t>
      </w:r>
    </w:p>
    <w:p w:rsidR="000941C0" w:rsidRPr="00E90743" w:rsidRDefault="000941C0" w:rsidP="00E90743">
      <w:pPr>
        <w:pStyle w:val="ConsPlusNormal"/>
        <w:jc w:val="both"/>
        <w:rPr>
          <w:rFonts w:ascii="Times New Roman" w:hAnsi="Times New Roman" w:cs="Times New Roman"/>
          <w:sz w:val="28"/>
          <w:szCs w:val="28"/>
        </w:rPr>
      </w:pPr>
    </w:p>
    <w:p w:rsidR="000941C0" w:rsidRDefault="000941C0" w:rsidP="00E90743">
      <w:pPr>
        <w:pStyle w:val="ConsPlusNormal"/>
        <w:jc w:val="right"/>
        <w:outlineLvl w:val="0"/>
        <w:rPr>
          <w:rFonts w:ascii="Times New Roman" w:hAnsi="Times New Roman" w:cs="Times New Roman"/>
          <w:sz w:val="28"/>
          <w:szCs w:val="28"/>
        </w:rPr>
      </w:pPr>
    </w:p>
    <w:p w:rsidR="000941C0" w:rsidRDefault="000941C0" w:rsidP="00E90743">
      <w:pPr>
        <w:pStyle w:val="ConsPlusNormal"/>
        <w:jc w:val="right"/>
        <w:outlineLvl w:val="0"/>
        <w:rPr>
          <w:rFonts w:ascii="Times New Roman" w:hAnsi="Times New Roman" w:cs="Times New Roman"/>
          <w:sz w:val="28"/>
          <w:szCs w:val="28"/>
        </w:rPr>
      </w:pPr>
    </w:p>
    <w:p w:rsidR="000941C0" w:rsidRDefault="000941C0" w:rsidP="00E90743">
      <w:pPr>
        <w:pStyle w:val="ConsPlusNormal"/>
        <w:jc w:val="right"/>
        <w:outlineLvl w:val="0"/>
        <w:rPr>
          <w:rFonts w:ascii="Times New Roman" w:hAnsi="Times New Roman" w:cs="Times New Roman"/>
          <w:sz w:val="28"/>
          <w:szCs w:val="28"/>
        </w:rPr>
      </w:pPr>
    </w:p>
    <w:p w:rsidR="000941C0" w:rsidRDefault="000941C0" w:rsidP="00E90743">
      <w:pPr>
        <w:pStyle w:val="ConsPlusNormal"/>
        <w:jc w:val="right"/>
        <w:outlineLvl w:val="0"/>
        <w:rPr>
          <w:rFonts w:ascii="Times New Roman" w:hAnsi="Times New Roman" w:cs="Times New Roman"/>
          <w:sz w:val="28"/>
          <w:szCs w:val="28"/>
        </w:rPr>
      </w:pPr>
    </w:p>
    <w:p w:rsidR="000941C0" w:rsidRDefault="000941C0" w:rsidP="00E90743">
      <w:pPr>
        <w:pStyle w:val="ConsPlusNormal"/>
        <w:jc w:val="right"/>
        <w:outlineLvl w:val="0"/>
        <w:rPr>
          <w:rFonts w:ascii="Times New Roman" w:hAnsi="Times New Roman" w:cs="Times New Roman"/>
          <w:sz w:val="28"/>
          <w:szCs w:val="28"/>
        </w:rPr>
      </w:pPr>
    </w:p>
    <w:p w:rsidR="000941C0" w:rsidRPr="00E90743" w:rsidRDefault="000941C0" w:rsidP="00E90743">
      <w:pPr>
        <w:pStyle w:val="ConsPlusNormal"/>
        <w:jc w:val="right"/>
        <w:outlineLvl w:val="0"/>
        <w:rPr>
          <w:rFonts w:ascii="Times New Roman" w:hAnsi="Times New Roman" w:cs="Times New Roman"/>
          <w:sz w:val="28"/>
          <w:szCs w:val="28"/>
        </w:rPr>
      </w:pPr>
      <w:r w:rsidRPr="00E90743">
        <w:rPr>
          <w:rFonts w:ascii="Times New Roman" w:hAnsi="Times New Roman" w:cs="Times New Roman"/>
          <w:sz w:val="28"/>
          <w:szCs w:val="28"/>
        </w:rPr>
        <w:t>Приложение</w:t>
      </w:r>
    </w:p>
    <w:p w:rsidR="000941C0" w:rsidRDefault="000941C0" w:rsidP="003C23D3">
      <w:pPr>
        <w:tabs>
          <w:tab w:val="left" w:pos="7200"/>
        </w:tabs>
        <w:ind w:left="6237"/>
        <w:jc w:val="right"/>
        <w:rPr>
          <w:sz w:val="28"/>
          <w:szCs w:val="28"/>
        </w:rPr>
      </w:pPr>
      <w:r w:rsidRPr="00E90743">
        <w:rPr>
          <w:sz w:val="28"/>
          <w:szCs w:val="28"/>
        </w:rPr>
        <w:t xml:space="preserve">к </w:t>
      </w:r>
      <w:r>
        <w:rPr>
          <w:sz w:val="28"/>
          <w:szCs w:val="28"/>
        </w:rPr>
        <w:t xml:space="preserve"> постановлению</w:t>
      </w:r>
    </w:p>
    <w:p w:rsidR="000941C0" w:rsidRPr="003C23D3" w:rsidRDefault="000941C0" w:rsidP="003C23D3">
      <w:pPr>
        <w:tabs>
          <w:tab w:val="left" w:pos="6521"/>
        </w:tabs>
        <w:ind w:left="6237"/>
        <w:jc w:val="right"/>
        <w:rPr>
          <w:sz w:val="28"/>
          <w:szCs w:val="28"/>
        </w:rPr>
      </w:pPr>
      <w:r w:rsidRPr="003C23D3">
        <w:rPr>
          <w:sz w:val="28"/>
          <w:szCs w:val="28"/>
        </w:rPr>
        <w:t>Администрации</w:t>
      </w:r>
    </w:p>
    <w:p w:rsidR="000941C0" w:rsidRDefault="000941C0" w:rsidP="003C23D3">
      <w:pPr>
        <w:pStyle w:val="ConsPlusNormal"/>
        <w:jc w:val="right"/>
        <w:rPr>
          <w:rFonts w:ascii="Times New Roman" w:hAnsi="Times New Roman" w:cs="Times New Roman"/>
          <w:sz w:val="28"/>
          <w:szCs w:val="28"/>
        </w:rPr>
      </w:pPr>
      <w:r w:rsidRPr="003C23D3">
        <w:rPr>
          <w:rFonts w:ascii="Times New Roman" w:hAnsi="Times New Roman" w:cs="Times New Roman"/>
          <w:sz w:val="28"/>
          <w:szCs w:val="28"/>
        </w:rPr>
        <w:t xml:space="preserve">Кулешовского сельского </w:t>
      </w:r>
      <w:r>
        <w:rPr>
          <w:rFonts w:ascii="Times New Roman" w:hAnsi="Times New Roman" w:cs="Times New Roman"/>
          <w:sz w:val="28"/>
          <w:szCs w:val="28"/>
        </w:rPr>
        <w:t>поселения</w:t>
      </w:r>
    </w:p>
    <w:p w:rsidR="000941C0" w:rsidRPr="003C23D3" w:rsidRDefault="000941C0" w:rsidP="003C23D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14 </w:t>
      </w:r>
      <w:r w:rsidRPr="003C23D3">
        <w:rPr>
          <w:rFonts w:ascii="Times New Roman" w:hAnsi="Times New Roman" w:cs="Times New Roman"/>
          <w:sz w:val="28"/>
          <w:szCs w:val="28"/>
        </w:rPr>
        <w:t xml:space="preserve">декабря 2020  г. </w:t>
      </w:r>
      <w:r>
        <w:rPr>
          <w:rFonts w:ascii="Times New Roman" w:hAnsi="Times New Roman" w:cs="Times New Roman"/>
          <w:sz w:val="28"/>
          <w:szCs w:val="28"/>
        </w:rPr>
        <w:t>№</w:t>
      </w:r>
      <w:r w:rsidRPr="003C23D3">
        <w:rPr>
          <w:rFonts w:ascii="Times New Roman" w:hAnsi="Times New Roman" w:cs="Times New Roman"/>
          <w:sz w:val="28"/>
          <w:szCs w:val="28"/>
        </w:rPr>
        <w:t xml:space="preserve"> </w:t>
      </w:r>
      <w:r>
        <w:rPr>
          <w:rFonts w:ascii="Times New Roman" w:hAnsi="Times New Roman" w:cs="Times New Roman"/>
          <w:sz w:val="28"/>
          <w:szCs w:val="28"/>
        </w:rPr>
        <w:t>195</w:t>
      </w:r>
    </w:p>
    <w:p w:rsidR="000941C0" w:rsidRPr="00E90743" w:rsidRDefault="000941C0" w:rsidP="00E90743">
      <w:pPr>
        <w:pStyle w:val="ConsPlusNormal"/>
        <w:jc w:val="both"/>
        <w:rPr>
          <w:rFonts w:ascii="Times New Roman" w:hAnsi="Times New Roman" w:cs="Times New Roman"/>
          <w:sz w:val="28"/>
          <w:szCs w:val="28"/>
        </w:rPr>
      </w:pPr>
    </w:p>
    <w:p w:rsidR="000941C0" w:rsidRPr="00E90743" w:rsidRDefault="000941C0" w:rsidP="00E90743">
      <w:pPr>
        <w:pStyle w:val="ConsPlusTitle"/>
        <w:jc w:val="center"/>
        <w:rPr>
          <w:rFonts w:ascii="Times New Roman" w:hAnsi="Times New Roman" w:cs="Times New Roman"/>
          <w:sz w:val="28"/>
          <w:szCs w:val="28"/>
        </w:rPr>
      </w:pPr>
      <w:bookmarkStart w:id="0" w:name="Par32"/>
      <w:bookmarkEnd w:id="0"/>
      <w:r w:rsidRPr="00E90743">
        <w:rPr>
          <w:rFonts w:ascii="Times New Roman" w:hAnsi="Times New Roman" w:cs="Times New Roman"/>
          <w:sz w:val="28"/>
          <w:szCs w:val="28"/>
        </w:rPr>
        <w:t>ПОРЯДОК</w:t>
      </w:r>
    </w:p>
    <w:p w:rsidR="000941C0" w:rsidRPr="00E90743" w:rsidRDefault="000941C0" w:rsidP="00E90743">
      <w:pPr>
        <w:pStyle w:val="ConsPlusTitle"/>
        <w:jc w:val="center"/>
        <w:rPr>
          <w:rFonts w:ascii="Times New Roman" w:hAnsi="Times New Roman" w:cs="Times New Roman"/>
          <w:sz w:val="28"/>
          <w:szCs w:val="28"/>
        </w:rPr>
      </w:pPr>
      <w:r w:rsidRPr="00E90743">
        <w:rPr>
          <w:rFonts w:ascii="Times New Roman" w:hAnsi="Times New Roman" w:cs="Times New Roman"/>
          <w:sz w:val="28"/>
          <w:szCs w:val="28"/>
        </w:rPr>
        <w:t>ОСУЩЕСТВЛЕНИЯ КОНТРОЛЯ ЗА СООТВЕТСТВИЕМ РАСХОДОВ</w:t>
      </w:r>
    </w:p>
    <w:p w:rsidR="000941C0" w:rsidRPr="00E90743" w:rsidRDefault="000941C0" w:rsidP="00E90743">
      <w:pPr>
        <w:pStyle w:val="ConsPlusTitle"/>
        <w:jc w:val="center"/>
        <w:rPr>
          <w:rFonts w:ascii="Times New Roman" w:hAnsi="Times New Roman" w:cs="Times New Roman"/>
          <w:sz w:val="28"/>
          <w:szCs w:val="28"/>
        </w:rPr>
      </w:pPr>
      <w:r w:rsidRPr="00E90743">
        <w:rPr>
          <w:rFonts w:ascii="Times New Roman" w:hAnsi="Times New Roman" w:cs="Times New Roman"/>
          <w:sz w:val="28"/>
          <w:szCs w:val="28"/>
        </w:rPr>
        <w:t>МУНИЦИПАЛЬНОГО СЛУЖАЩЕГО, ЕГО СУПРУГИ (СУПРУГА)</w:t>
      </w:r>
    </w:p>
    <w:p w:rsidR="000941C0" w:rsidRPr="00E90743" w:rsidRDefault="000941C0" w:rsidP="00E90743">
      <w:pPr>
        <w:pStyle w:val="ConsPlusTitle"/>
        <w:jc w:val="center"/>
        <w:rPr>
          <w:rFonts w:ascii="Times New Roman" w:hAnsi="Times New Roman" w:cs="Times New Roman"/>
          <w:sz w:val="28"/>
          <w:szCs w:val="28"/>
        </w:rPr>
      </w:pPr>
      <w:r w:rsidRPr="00E90743">
        <w:rPr>
          <w:rFonts w:ascii="Times New Roman" w:hAnsi="Times New Roman" w:cs="Times New Roman"/>
          <w:sz w:val="28"/>
          <w:szCs w:val="28"/>
        </w:rPr>
        <w:t>И НЕСОВЕРШЕННОЛЕТНИХ ДЕТЕЙ ИХ ДОХОДАМ В АДМИНИСТРАЦИИ</w:t>
      </w:r>
    </w:p>
    <w:p w:rsidR="000941C0" w:rsidRPr="00E90743" w:rsidRDefault="000941C0" w:rsidP="00E90743">
      <w:pPr>
        <w:pStyle w:val="ConsPlusTitle"/>
        <w:jc w:val="center"/>
        <w:rPr>
          <w:rFonts w:ascii="Times New Roman" w:hAnsi="Times New Roman" w:cs="Times New Roman"/>
          <w:sz w:val="28"/>
          <w:szCs w:val="28"/>
        </w:rPr>
      </w:pPr>
      <w:r>
        <w:rPr>
          <w:rFonts w:ascii="Times New Roman" w:hAnsi="Times New Roman" w:cs="Times New Roman"/>
          <w:sz w:val="28"/>
          <w:szCs w:val="28"/>
        </w:rPr>
        <w:t>КУЛЕШОВСКОГО СЕЛЬСКОГО ПОСЕЛЕНИЯ</w:t>
      </w:r>
    </w:p>
    <w:p w:rsidR="000941C0" w:rsidRPr="00E90743" w:rsidRDefault="000941C0" w:rsidP="00E90743">
      <w:pPr>
        <w:pStyle w:val="ConsPlusNormal"/>
        <w:jc w:val="both"/>
        <w:rPr>
          <w:rFonts w:ascii="Times New Roman" w:hAnsi="Times New Roman" w:cs="Times New Roman"/>
          <w:sz w:val="28"/>
          <w:szCs w:val="28"/>
        </w:rPr>
      </w:pPr>
    </w:p>
    <w:p w:rsidR="000941C0" w:rsidRPr="00E90743" w:rsidRDefault="000941C0" w:rsidP="00E90743">
      <w:pPr>
        <w:pStyle w:val="ConsPlusNormal"/>
        <w:ind w:firstLine="540"/>
        <w:jc w:val="both"/>
        <w:rPr>
          <w:rFonts w:ascii="Times New Roman" w:hAnsi="Times New Roman" w:cs="Times New Roman"/>
          <w:sz w:val="28"/>
          <w:szCs w:val="28"/>
        </w:rPr>
      </w:pPr>
      <w:r w:rsidRPr="00E90743">
        <w:rPr>
          <w:rFonts w:ascii="Times New Roman" w:hAnsi="Times New Roman" w:cs="Times New Roman"/>
          <w:sz w:val="28"/>
          <w:szCs w:val="28"/>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2. Настоящий Порядок устанавливает контроль за расходами лиц, замещающих (занимающих) должности муниципальной службы в Администрации Кулешовского сельского поселения</w:t>
      </w:r>
      <w:r>
        <w:rPr>
          <w:rFonts w:ascii="Times New Roman" w:hAnsi="Times New Roman" w:cs="Times New Roman"/>
          <w:sz w:val="28"/>
          <w:szCs w:val="28"/>
        </w:rPr>
        <w:t xml:space="preserve"> </w:t>
      </w:r>
      <w:r w:rsidRPr="00E90743">
        <w:rPr>
          <w:rFonts w:ascii="Times New Roman" w:hAnsi="Times New Roman" w:cs="Times New Roman"/>
          <w:sz w:val="28"/>
          <w:szCs w:val="28"/>
        </w:rPr>
        <w:t>(далее - муниципальные служащие); супруга (супруги) и несовершеннолетних детей указанных лиц.</w:t>
      </w:r>
    </w:p>
    <w:p w:rsidR="000941C0" w:rsidRPr="00E90743" w:rsidRDefault="000941C0" w:rsidP="00E90743">
      <w:pPr>
        <w:pStyle w:val="ConsPlusNormal"/>
        <w:spacing w:before="240"/>
        <w:ind w:firstLine="540"/>
        <w:jc w:val="both"/>
        <w:rPr>
          <w:rFonts w:ascii="Times New Roman" w:hAnsi="Times New Roman" w:cs="Times New Roman"/>
          <w:sz w:val="28"/>
          <w:szCs w:val="28"/>
        </w:rPr>
      </w:pPr>
      <w:bookmarkStart w:id="1" w:name="Par40"/>
      <w:bookmarkEnd w:id="1"/>
      <w:r w:rsidRPr="00E90743">
        <w:rPr>
          <w:rFonts w:ascii="Times New Roman" w:hAnsi="Times New Roman" w:cs="Times New Roman"/>
          <w:sz w:val="28"/>
          <w:szCs w:val="28"/>
        </w:rPr>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по установленной форме справки.</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ответственными лицами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3) Общественной палатой Российской Федерации;</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4) общероссийскими средствами массовой информации.</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6. Решение об осуществлении контроля за расходами муниципального служащего принимается высшим должностным лицом субъекта Российской Федерации, при этом контроль расходов осуществляется государственным органом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(ч. 3 ст. 5, ч. 3 ст. 6 Федерального закона от 03.12.2012 N 230-ФЗ).</w:t>
      </w:r>
    </w:p>
    <w:p w:rsidR="000941C0" w:rsidRPr="00E90743" w:rsidRDefault="000941C0" w:rsidP="00E90743">
      <w:pPr>
        <w:pStyle w:val="ConsPlusNormal"/>
        <w:spacing w:before="240"/>
        <w:ind w:firstLine="540"/>
        <w:jc w:val="both"/>
        <w:rPr>
          <w:rFonts w:ascii="Times New Roman" w:hAnsi="Times New Roman" w:cs="Times New Roman"/>
          <w:sz w:val="28"/>
          <w:szCs w:val="28"/>
        </w:rPr>
      </w:pPr>
      <w:bookmarkStart w:id="2" w:name="Par48"/>
      <w:bookmarkEnd w:id="2"/>
      <w:r w:rsidRPr="00E90743">
        <w:rPr>
          <w:rFonts w:ascii="Times New Roman" w:hAnsi="Times New Roman" w:cs="Times New Roman"/>
          <w:sz w:val="28"/>
          <w:szCs w:val="28"/>
        </w:rPr>
        <w:t>7. Контроль за расходами муниципального служащего, а также за расходами его супруги (супруга) и несовершеннолетних детей включает в себя:</w:t>
      </w:r>
    </w:p>
    <w:p w:rsidR="000941C0" w:rsidRPr="00E90743" w:rsidRDefault="000941C0" w:rsidP="00E90743">
      <w:pPr>
        <w:pStyle w:val="ConsPlusNormal"/>
        <w:spacing w:before="240"/>
        <w:ind w:firstLine="540"/>
        <w:jc w:val="both"/>
        <w:rPr>
          <w:rFonts w:ascii="Times New Roman" w:hAnsi="Times New Roman" w:cs="Times New Roman"/>
          <w:sz w:val="28"/>
          <w:szCs w:val="28"/>
        </w:rPr>
      </w:pPr>
      <w:bookmarkStart w:id="3" w:name="Par49"/>
      <w:bookmarkEnd w:id="3"/>
      <w:r w:rsidRPr="00E90743">
        <w:rPr>
          <w:rFonts w:ascii="Times New Roman" w:hAnsi="Times New Roman" w:cs="Times New Roman"/>
          <w:sz w:val="28"/>
          <w:szCs w:val="28"/>
        </w:rPr>
        <w:t>1) истребование от данного лица сведений:</w:t>
      </w:r>
    </w:p>
    <w:p w:rsidR="000941C0" w:rsidRPr="00E90743" w:rsidRDefault="000941C0" w:rsidP="00E90743">
      <w:pPr>
        <w:pStyle w:val="ConsPlusNormal"/>
        <w:spacing w:before="240"/>
        <w:ind w:firstLine="540"/>
        <w:jc w:val="both"/>
        <w:rPr>
          <w:rFonts w:ascii="Times New Roman" w:hAnsi="Times New Roman" w:cs="Times New Roman"/>
          <w:sz w:val="28"/>
          <w:szCs w:val="28"/>
        </w:rPr>
      </w:pPr>
      <w:bookmarkStart w:id="4" w:name="Par50"/>
      <w:bookmarkEnd w:id="4"/>
      <w:r w:rsidRPr="00E90743">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б) об источниках получения средств, за счет которых совершена сделка, указанная в подпункте "а" настоящего пункта;</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2) проверку достоверности и полноты представленных сведений;</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8. Комиссия по соблюдению требований к служебному поведению муниципальных служащих Администрации Кулешовского сельского поселения и урегулированию конфликтов интересов (далее - Комиссия) осуществляет контроль за расходами муниципального служащего, а также за расходами их супруг (супругов) и несовершеннолетних детей.</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 xml:space="preserve">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w:t>
      </w:r>
      <w:hyperlink w:anchor="Par48" w:tooltip="7. Контроль за расходами муниципального служащего, а также за расходами его супруги (супруга) и несовершеннолетних детей включает в себя:" w:history="1">
        <w:r w:rsidRPr="00E90743">
          <w:rPr>
            <w:rFonts w:ascii="Times New Roman" w:hAnsi="Times New Roman" w:cs="Times New Roman"/>
            <w:color w:val="0000FF"/>
            <w:sz w:val="28"/>
            <w:szCs w:val="28"/>
          </w:rPr>
          <w:t>пунктом 7</w:t>
        </w:r>
      </w:hyperlink>
      <w:r w:rsidRPr="00E90743">
        <w:rPr>
          <w:rFonts w:ascii="Times New Roman" w:hAnsi="Times New Roman" w:cs="Times New Roman"/>
          <w:sz w:val="28"/>
          <w:szCs w:val="28"/>
        </w:rPr>
        <w:t xml:space="preserve"> настоящего Порядка. В уведомлении должна содержаться информация о порядке представления и проверки достоверности и полноты этих сведений. В случае если муниципальный служащий обратился с ходатайством в соответствии с </w:t>
      </w:r>
      <w:hyperlink w:anchor="Par68" w:tooltip="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history="1">
        <w:r w:rsidRPr="00E90743">
          <w:rPr>
            <w:rFonts w:ascii="Times New Roman" w:hAnsi="Times New Roman" w:cs="Times New Roman"/>
            <w:color w:val="0000FF"/>
            <w:sz w:val="28"/>
            <w:szCs w:val="28"/>
          </w:rPr>
          <w:t>частью 3 пункта 16</w:t>
        </w:r>
      </w:hyperlink>
      <w:r w:rsidRPr="00E90743">
        <w:rPr>
          <w:rFonts w:ascii="Times New Roman" w:hAnsi="Times New Roman" w:cs="Times New Roman"/>
          <w:sz w:val="28"/>
          <w:szCs w:val="28"/>
        </w:rPr>
        <w:t xml:space="preserve">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 xml:space="preserve">10. Проверка достоверности и полноты сведений, предусмотренных </w:t>
      </w:r>
      <w:hyperlink w:anchor="Par40" w:tooltip="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 w:history="1">
        <w:r w:rsidRPr="00E90743">
          <w:rPr>
            <w:rFonts w:ascii="Times New Roman" w:hAnsi="Times New Roman" w:cs="Times New Roman"/>
            <w:color w:val="0000FF"/>
            <w:sz w:val="28"/>
            <w:szCs w:val="28"/>
          </w:rPr>
          <w:t>пунктом 3</w:t>
        </w:r>
      </w:hyperlink>
      <w:r w:rsidRPr="00E90743">
        <w:rPr>
          <w:rFonts w:ascii="Times New Roman" w:hAnsi="Times New Roman" w:cs="Times New Roman"/>
          <w:sz w:val="28"/>
          <w:szCs w:val="28"/>
        </w:rPr>
        <w:t xml:space="preserve">, </w:t>
      </w:r>
      <w:hyperlink w:anchor="Par49" w:tooltip="1) истребование от данного лица сведений:" w:history="1">
        <w:r w:rsidRPr="00E90743">
          <w:rPr>
            <w:rFonts w:ascii="Times New Roman" w:hAnsi="Times New Roman" w:cs="Times New Roman"/>
            <w:color w:val="0000FF"/>
            <w:sz w:val="28"/>
            <w:szCs w:val="28"/>
          </w:rPr>
          <w:t>частью 1 пункта 7</w:t>
        </w:r>
      </w:hyperlink>
      <w:r w:rsidRPr="00E90743">
        <w:rPr>
          <w:rFonts w:ascii="Times New Roman" w:hAnsi="Times New Roman" w:cs="Times New Roman"/>
          <w:sz w:val="28"/>
          <w:szCs w:val="28"/>
        </w:rPr>
        <w:t xml:space="preserve"> настоящего Порядка, осуществляется Комиссией.</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 xml:space="preserve">11. Сведения, предусмотренные </w:t>
      </w:r>
      <w:hyperlink w:anchor="Par40" w:tooltip="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 w:history="1">
        <w:r w:rsidRPr="00E90743">
          <w:rPr>
            <w:rFonts w:ascii="Times New Roman" w:hAnsi="Times New Roman" w:cs="Times New Roman"/>
            <w:color w:val="0000FF"/>
            <w:sz w:val="28"/>
            <w:szCs w:val="28"/>
          </w:rPr>
          <w:t>пунктом 3</w:t>
        </w:r>
      </w:hyperlink>
      <w:r w:rsidRPr="00E90743">
        <w:rPr>
          <w:rFonts w:ascii="Times New Roman" w:hAnsi="Times New Roman" w:cs="Times New Roman"/>
          <w:sz w:val="28"/>
          <w:szCs w:val="28"/>
        </w:rPr>
        <w:t xml:space="preserve">, </w:t>
      </w:r>
      <w:hyperlink w:anchor="Par49" w:tooltip="1) истребование от данного лица сведений:" w:history="1">
        <w:r w:rsidRPr="00E90743">
          <w:rPr>
            <w:rFonts w:ascii="Times New Roman" w:hAnsi="Times New Roman" w:cs="Times New Roman"/>
            <w:color w:val="0000FF"/>
            <w:sz w:val="28"/>
            <w:szCs w:val="28"/>
          </w:rPr>
          <w:t>частью 1 пункта 7</w:t>
        </w:r>
      </w:hyperlink>
      <w:r w:rsidRPr="00E90743">
        <w:rPr>
          <w:rFonts w:ascii="Times New Roman" w:hAnsi="Times New Roman" w:cs="Times New Roman"/>
          <w:sz w:val="28"/>
          <w:szCs w:val="28"/>
        </w:rPr>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 xml:space="preserve">12. Не допускается использование сведений, предусмотренных </w:t>
      </w:r>
      <w:hyperlink w:anchor="Par40" w:tooltip="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 w:history="1">
        <w:r w:rsidRPr="00E90743">
          <w:rPr>
            <w:rFonts w:ascii="Times New Roman" w:hAnsi="Times New Roman" w:cs="Times New Roman"/>
            <w:color w:val="0000FF"/>
            <w:sz w:val="28"/>
            <w:szCs w:val="28"/>
          </w:rPr>
          <w:t>пунктом 3</w:t>
        </w:r>
      </w:hyperlink>
      <w:r w:rsidRPr="00E90743">
        <w:rPr>
          <w:rFonts w:ascii="Times New Roman" w:hAnsi="Times New Roman" w:cs="Times New Roman"/>
          <w:sz w:val="28"/>
          <w:szCs w:val="28"/>
        </w:rPr>
        <w:t xml:space="preserve">, </w:t>
      </w:r>
      <w:hyperlink w:anchor="Par49" w:tooltip="1) истребование от данного лица сведений:" w:history="1">
        <w:r w:rsidRPr="00E90743">
          <w:rPr>
            <w:rFonts w:ascii="Times New Roman" w:hAnsi="Times New Roman" w:cs="Times New Roman"/>
            <w:color w:val="0000FF"/>
            <w:sz w:val="28"/>
            <w:szCs w:val="28"/>
          </w:rPr>
          <w:t>частью 1 пункта 7</w:t>
        </w:r>
      </w:hyperlink>
      <w:r w:rsidRPr="00E90743">
        <w:rPr>
          <w:rFonts w:ascii="Times New Roman" w:hAnsi="Times New Roman" w:cs="Times New Roman"/>
          <w:sz w:val="28"/>
          <w:szCs w:val="28"/>
        </w:rPr>
        <w:t xml:space="preserve">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 xml:space="preserve">13. Лица, виновные в разглашении сведений, предусмотренных </w:t>
      </w:r>
      <w:hyperlink w:anchor="Par40" w:tooltip="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 w:history="1">
        <w:r w:rsidRPr="00E90743">
          <w:rPr>
            <w:rFonts w:ascii="Times New Roman" w:hAnsi="Times New Roman" w:cs="Times New Roman"/>
            <w:color w:val="0000FF"/>
            <w:sz w:val="28"/>
            <w:szCs w:val="28"/>
          </w:rPr>
          <w:t>пунктом 3</w:t>
        </w:r>
      </w:hyperlink>
      <w:r w:rsidRPr="00E90743">
        <w:rPr>
          <w:rFonts w:ascii="Times New Roman" w:hAnsi="Times New Roman" w:cs="Times New Roman"/>
          <w:sz w:val="28"/>
          <w:szCs w:val="28"/>
        </w:rPr>
        <w:t xml:space="preserve">, </w:t>
      </w:r>
      <w:hyperlink w:anchor="Par49" w:tooltip="1) истребование от данного лица сведений:" w:history="1">
        <w:r w:rsidRPr="00E90743">
          <w:rPr>
            <w:rFonts w:ascii="Times New Roman" w:hAnsi="Times New Roman" w:cs="Times New Roman"/>
            <w:color w:val="0000FF"/>
            <w:sz w:val="28"/>
            <w:szCs w:val="28"/>
          </w:rPr>
          <w:t>частью 1 пункта 7</w:t>
        </w:r>
      </w:hyperlink>
      <w:r w:rsidRPr="00E90743">
        <w:rPr>
          <w:rFonts w:ascii="Times New Roman" w:hAnsi="Times New Roman" w:cs="Times New Roman"/>
          <w:sz w:val="28"/>
          <w:szCs w:val="28"/>
        </w:rPr>
        <w:t xml:space="preserve">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на официальном сайте с соблюдением законодательства Российской Федерации о государственной тайне и о защите персональных данных.</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 xml:space="preserve">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w:t>
      </w:r>
      <w:hyperlink w:anchor="Par49" w:tooltip="1) истребование от данного лица сведений:" w:history="1">
        <w:r w:rsidRPr="00E90743">
          <w:rPr>
            <w:rFonts w:ascii="Times New Roman" w:hAnsi="Times New Roman" w:cs="Times New Roman"/>
            <w:color w:val="0000FF"/>
            <w:sz w:val="28"/>
            <w:szCs w:val="28"/>
          </w:rPr>
          <w:t>частью 1 пункта 7</w:t>
        </w:r>
      </w:hyperlink>
      <w:r w:rsidRPr="00E90743">
        <w:rPr>
          <w:rFonts w:ascii="Times New Roman" w:hAnsi="Times New Roman" w:cs="Times New Roman"/>
          <w:sz w:val="28"/>
          <w:szCs w:val="28"/>
        </w:rPr>
        <w:t xml:space="preserve"> настоящего Порядка.</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1) давать пояснения в письменной форме:</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 xml:space="preserve">а) в связи с истребованием сведений, предусмотренных </w:t>
      </w:r>
      <w:hyperlink w:anchor="Par49" w:tooltip="1) истребование от данного лица сведений:" w:history="1">
        <w:r w:rsidRPr="00E90743">
          <w:rPr>
            <w:rFonts w:ascii="Times New Roman" w:hAnsi="Times New Roman" w:cs="Times New Roman"/>
            <w:color w:val="0000FF"/>
            <w:sz w:val="28"/>
            <w:szCs w:val="28"/>
          </w:rPr>
          <w:t>частью 1 пункта 7</w:t>
        </w:r>
      </w:hyperlink>
      <w:r w:rsidRPr="00E90743">
        <w:rPr>
          <w:rFonts w:ascii="Times New Roman" w:hAnsi="Times New Roman" w:cs="Times New Roman"/>
          <w:sz w:val="28"/>
          <w:szCs w:val="28"/>
        </w:rPr>
        <w:t xml:space="preserve"> настоящего Порядка;</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 xml:space="preserve">б) в ходе проверки достоверности и полноты сведений, предусмотренных </w:t>
      </w:r>
      <w:hyperlink w:anchor="Par40" w:tooltip="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 w:history="1">
        <w:r w:rsidRPr="00E90743">
          <w:rPr>
            <w:rFonts w:ascii="Times New Roman" w:hAnsi="Times New Roman" w:cs="Times New Roman"/>
            <w:color w:val="0000FF"/>
            <w:sz w:val="28"/>
            <w:szCs w:val="28"/>
          </w:rPr>
          <w:t>пунктом 3</w:t>
        </w:r>
      </w:hyperlink>
      <w:r w:rsidRPr="00E90743">
        <w:rPr>
          <w:rFonts w:ascii="Times New Roman" w:hAnsi="Times New Roman" w:cs="Times New Roman"/>
          <w:sz w:val="28"/>
          <w:szCs w:val="28"/>
        </w:rPr>
        <w:t xml:space="preserve">, </w:t>
      </w:r>
      <w:hyperlink w:anchor="Par49" w:tooltip="1) истребование от данного лица сведений:" w:history="1">
        <w:r w:rsidRPr="00E90743">
          <w:rPr>
            <w:rFonts w:ascii="Times New Roman" w:hAnsi="Times New Roman" w:cs="Times New Roman"/>
            <w:color w:val="0000FF"/>
            <w:sz w:val="28"/>
            <w:szCs w:val="28"/>
          </w:rPr>
          <w:t>частью 1 пункта 7</w:t>
        </w:r>
      </w:hyperlink>
      <w:r w:rsidRPr="00E90743">
        <w:rPr>
          <w:rFonts w:ascii="Times New Roman" w:hAnsi="Times New Roman" w:cs="Times New Roman"/>
          <w:sz w:val="28"/>
          <w:szCs w:val="28"/>
        </w:rPr>
        <w:t>, и по ее результатам;</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50"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 w:history="1">
        <w:r w:rsidRPr="00E90743">
          <w:rPr>
            <w:rFonts w:ascii="Times New Roman" w:hAnsi="Times New Roman" w:cs="Times New Roman"/>
            <w:color w:val="0000FF"/>
            <w:sz w:val="28"/>
            <w:szCs w:val="28"/>
          </w:rPr>
          <w:t>подпункте "а" части 1 статьи 7</w:t>
        </w:r>
      </w:hyperlink>
      <w:r w:rsidRPr="00E90743">
        <w:rPr>
          <w:rFonts w:ascii="Times New Roman" w:hAnsi="Times New Roman" w:cs="Times New Roman"/>
          <w:sz w:val="28"/>
          <w:szCs w:val="28"/>
        </w:rPr>
        <w:t xml:space="preserve"> настоящего Порядка;</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0941C0" w:rsidRPr="00E90743" w:rsidRDefault="000941C0" w:rsidP="00E90743">
      <w:pPr>
        <w:pStyle w:val="ConsPlusNormal"/>
        <w:spacing w:before="240"/>
        <w:ind w:firstLine="540"/>
        <w:jc w:val="both"/>
        <w:rPr>
          <w:rFonts w:ascii="Times New Roman" w:hAnsi="Times New Roman" w:cs="Times New Roman"/>
          <w:sz w:val="28"/>
          <w:szCs w:val="28"/>
        </w:rPr>
      </w:pPr>
      <w:bookmarkStart w:id="5" w:name="Par68"/>
      <w:bookmarkEnd w:id="5"/>
      <w:r w:rsidRPr="00E90743">
        <w:rPr>
          <w:rFonts w:ascii="Times New Roman" w:hAnsi="Times New Roman" w:cs="Times New Roman"/>
          <w:sz w:val="28"/>
          <w:szCs w:val="28"/>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90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18. Комиссия обязана:</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1) осуществлять анализ поступающих в соответствии с настоящим Порядком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 xml:space="preserve">2) принимать сведения, представляемые в соответствии с </w:t>
      </w:r>
      <w:hyperlink w:anchor="Par40" w:tooltip="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 w:history="1">
        <w:r w:rsidRPr="00E90743">
          <w:rPr>
            <w:rFonts w:ascii="Times New Roman" w:hAnsi="Times New Roman" w:cs="Times New Roman"/>
            <w:color w:val="0000FF"/>
            <w:sz w:val="28"/>
            <w:szCs w:val="28"/>
          </w:rPr>
          <w:t>пунктом 3</w:t>
        </w:r>
      </w:hyperlink>
      <w:r w:rsidRPr="00E90743">
        <w:rPr>
          <w:rFonts w:ascii="Times New Roman" w:hAnsi="Times New Roman" w:cs="Times New Roman"/>
          <w:sz w:val="28"/>
          <w:szCs w:val="28"/>
        </w:rPr>
        <w:t xml:space="preserve"> настоящего Порядка;</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 xml:space="preserve">3) истребовать от муниципального служащего сведения, предусмотренные </w:t>
      </w:r>
      <w:hyperlink w:anchor="Par49" w:tooltip="1) истребование от данного лица сведений:" w:history="1">
        <w:r w:rsidRPr="00E90743">
          <w:rPr>
            <w:rFonts w:ascii="Times New Roman" w:hAnsi="Times New Roman" w:cs="Times New Roman"/>
            <w:color w:val="0000FF"/>
            <w:sz w:val="28"/>
            <w:szCs w:val="28"/>
          </w:rPr>
          <w:t>частью 1 пункта 7</w:t>
        </w:r>
      </w:hyperlink>
      <w:r w:rsidRPr="00E90743">
        <w:rPr>
          <w:rFonts w:ascii="Times New Roman" w:hAnsi="Times New Roman" w:cs="Times New Roman"/>
          <w:sz w:val="28"/>
          <w:szCs w:val="28"/>
        </w:rPr>
        <w:t xml:space="preserve"> настоящего Порядка;</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 xml:space="preserve">4) провести с ним беседу в случае поступления ходатайства, предусмотренного </w:t>
      </w:r>
      <w:hyperlink w:anchor="Par68" w:tooltip="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history="1">
        <w:r w:rsidRPr="00E90743">
          <w:rPr>
            <w:rFonts w:ascii="Times New Roman" w:hAnsi="Times New Roman" w:cs="Times New Roman"/>
            <w:color w:val="0000FF"/>
            <w:sz w:val="28"/>
            <w:szCs w:val="28"/>
          </w:rPr>
          <w:t>частью 3 пункта 16</w:t>
        </w:r>
      </w:hyperlink>
      <w:r w:rsidRPr="00E90743">
        <w:rPr>
          <w:rFonts w:ascii="Times New Roman" w:hAnsi="Times New Roman" w:cs="Times New Roman"/>
          <w:sz w:val="28"/>
          <w:szCs w:val="28"/>
        </w:rPr>
        <w:t xml:space="preserve"> настоящего Порядка.</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19. Комиссия вправе:</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1) проводить по своей инициативе беседу с муниципальным служащим;</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2) изучать поступившие от муниципального служащего дополнительные материалы;</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3) получать от муниципального служащего пояснения по представленным им сведениям и материалам;</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5) наводить справки у физических лиц и получать от них с их согласия информацию.</w:t>
      </w:r>
    </w:p>
    <w:p w:rsidR="000941C0"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 Администрации Кулешовского сельского поселения </w:t>
      </w:r>
      <w:r>
        <w:rPr>
          <w:rFonts w:ascii="Times New Roman" w:hAnsi="Times New Roman" w:cs="Times New Roman"/>
          <w:sz w:val="28"/>
          <w:szCs w:val="28"/>
        </w:rPr>
        <w:t>.</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21. Комиссия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22. Глава Администрации Кулешовского сельского поселения при принятии решения о применении к муниципальному служащему мер юридической ответственности вправе учесть рекомендации Комиссии.</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Кулешовского сельского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25. Невыполнение муниципальным служащим обязанностей, предусмотренных данным Порядком, является правонарушением.</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 xml:space="preserve">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Администрации Кулешовского сельского поселения </w:t>
      </w:r>
      <w:r>
        <w:rPr>
          <w:rFonts w:ascii="Times New Roman" w:hAnsi="Times New Roman" w:cs="Times New Roman"/>
          <w:sz w:val="28"/>
          <w:szCs w:val="28"/>
        </w:rPr>
        <w:t>в органы прокуратуры Азовского</w:t>
      </w:r>
      <w:r w:rsidRPr="00E90743">
        <w:rPr>
          <w:rFonts w:ascii="Times New Roman" w:hAnsi="Times New Roman" w:cs="Times New Roman"/>
          <w:sz w:val="28"/>
          <w:szCs w:val="28"/>
        </w:rPr>
        <w:t xml:space="preserve"> района.</w:t>
      </w:r>
    </w:p>
    <w:p w:rsidR="000941C0" w:rsidRPr="00E90743" w:rsidRDefault="000941C0" w:rsidP="00E90743">
      <w:pPr>
        <w:pStyle w:val="ConsPlusNormal"/>
        <w:spacing w:before="240"/>
        <w:ind w:firstLine="540"/>
        <w:jc w:val="both"/>
        <w:rPr>
          <w:rFonts w:ascii="Times New Roman" w:hAnsi="Times New Roman" w:cs="Times New Roman"/>
          <w:sz w:val="28"/>
          <w:szCs w:val="28"/>
        </w:rPr>
      </w:pPr>
      <w:r w:rsidRPr="00E90743">
        <w:rPr>
          <w:rFonts w:ascii="Times New Roman" w:hAnsi="Times New Roman" w:cs="Times New Roman"/>
          <w:sz w:val="28"/>
          <w:szCs w:val="28"/>
        </w:rPr>
        <w:t>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Администрации Кулешовского сельского поселения в государственные органы в соответствии с их компетенцией.</w:t>
      </w:r>
    </w:p>
    <w:p w:rsidR="000941C0" w:rsidRPr="00E90743" w:rsidRDefault="000941C0" w:rsidP="00E90743">
      <w:pPr>
        <w:pStyle w:val="ConsPlusNormal"/>
        <w:jc w:val="both"/>
        <w:rPr>
          <w:rFonts w:ascii="Times New Roman" w:hAnsi="Times New Roman" w:cs="Times New Roman"/>
          <w:sz w:val="28"/>
          <w:szCs w:val="28"/>
        </w:rPr>
      </w:pPr>
    </w:p>
    <w:sectPr w:rsidR="000941C0" w:rsidRPr="00E90743" w:rsidSect="00031E0A">
      <w:footerReference w:type="even" r:id="rId7"/>
      <w:footerReference w:type="default" r:id="rId8"/>
      <w:footerReference w:type="first" r:id="rId9"/>
      <w:pgSz w:w="11906" w:h="16838"/>
      <w:pgMar w:top="360" w:right="849" w:bottom="426" w:left="1134" w:header="709"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1C0" w:rsidRDefault="000941C0">
      <w:r>
        <w:separator/>
      </w:r>
    </w:p>
  </w:endnote>
  <w:endnote w:type="continuationSeparator" w:id="0">
    <w:p w:rsidR="000941C0" w:rsidRDefault="00094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C0" w:rsidRDefault="000941C0" w:rsidP="00B93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1C0" w:rsidRDefault="000941C0" w:rsidP="00B938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C0" w:rsidRDefault="000941C0" w:rsidP="00B938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41C0" w:rsidRPr="00822128" w:rsidRDefault="000941C0" w:rsidP="00B93867">
    <w:pPr>
      <w:pStyle w:val="Footer"/>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C0" w:rsidRDefault="000941C0" w:rsidP="00B93867">
    <w:pPr>
      <w:pStyle w:val="Footer"/>
      <w:jc w:val="right"/>
    </w:pPr>
    <w:fldSimple w:instr="PAGE   \* MERGEFORMAT">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1C0" w:rsidRDefault="000941C0">
      <w:r>
        <w:separator/>
      </w:r>
    </w:p>
  </w:footnote>
  <w:footnote w:type="continuationSeparator" w:id="0">
    <w:p w:rsidR="000941C0" w:rsidRDefault="00094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olor w:val="auto"/>
        <w:sz w:val="24"/>
      </w:rPr>
    </w:lvl>
    <w:lvl w:ilvl="1">
      <w:start w:val="1"/>
      <w:numFmt w:val="bullet"/>
      <w:lvlText w:val="o"/>
      <w:lvlJc w:val="left"/>
      <w:pPr>
        <w:tabs>
          <w:tab w:val="num" w:pos="1440"/>
        </w:tabs>
        <w:ind w:left="1440" w:hanging="360"/>
      </w:pPr>
      <w:rPr>
        <w:rFonts w:ascii="Courier New" w:hAnsi="Courier New"/>
        <w:color w:val="auto"/>
        <w:sz w:val="24"/>
      </w:rPr>
    </w:lvl>
    <w:lvl w:ilvl="2">
      <w:start w:val="1"/>
      <w:numFmt w:val="bullet"/>
      <w:lvlText w:val=""/>
      <w:lvlJc w:val="left"/>
      <w:pPr>
        <w:tabs>
          <w:tab w:val="num" w:pos="2160"/>
        </w:tabs>
        <w:ind w:left="2160" w:hanging="360"/>
      </w:pPr>
      <w:rPr>
        <w:rFonts w:ascii="Wingdings" w:hAnsi="Wingdings"/>
        <w:color w:val="auto"/>
        <w:sz w:val="24"/>
      </w:rPr>
    </w:lvl>
    <w:lvl w:ilvl="3">
      <w:start w:val="1"/>
      <w:numFmt w:val="bullet"/>
      <w:lvlText w:val=""/>
      <w:lvlJc w:val="left"/>
      <w:pPr>
        <w:tabs>
          <w:tab w:val="num" w:pos="2880"/>
        </w:tabs>
        <w:ind w:left="2880" w:hanging="360"/>
      </w:pPr>
      <w:rPr>
        <w:rFonts w:ascii="Symbol" w:hAnsi="Symbol"/>
        <w:color w:val="auto"/>
        <w:sz w:val="24"/>
      </w:rPr>
    </w:lvl>
    <w:lvl w:ilvl="4">
      <w:start w:val="1"/>
      <w:numFmt w:val="bullet"/>
      <w:lvlText w:val="o"/>
      <w:lvlJc w:val="left"/>
      <w:pPr>
        <w:tabs>
          <w:tab w:val="num" w:pos="3600"/>
        </w:tabs>
        <w:ind w:left="3600" w:hanging="360"/>
      </w:pPr>
      <w:rPr>
        <w:rFonts w:ascii="Courier New" w:hAnsi="Courier New"/>
        <w:color w:val="auto"/>
        <w:sz w:val="24"/>
      </w:rPr>
    </w:lvl>
    <w:lvl w:ilvl="5">
      <w:start w:val="1"/>
      <w:numFmt w:val="bullet"/>
      <w:lvlText w:val=""/>
      <w:lvlJc w:val="left"/>
      <w:pPr>
        <w:tabs>
          <w:tab w:val="num" w:pos="4320"/>
        </w:tabs>
        <w:ind w:left="4320" w:hanging="360"/>
      </w:pPr>
      <w:rPr>
        <w:rFonts w:ascii="Wingdings" w:hAnsi="Wingdings"/>
        <w:color w:val="auto"/>
        <w:sz w:val="24"/>
      </w:rPr>
    </w:lvl>
    <w:lvl w:ilvl="6">
      <w:start w:val="1"/>
      <w:numFmt w:val="bullet"/>
      <w:lvlText w:val=""/>
      <w:lvlJc w:val="left"/>
      <w:pPr>
        <w:tabs>
          <w:tab w:val="num" w:pos="5040"/>
        </w:tabs>
        <w:ind w:left="5040" w:hanging="360"/>
      </w:pPr>
      <w:rPr>
        <w:rFonts w:ascii="Symbol" w:hAnsi="Symbol"/>
        <w:color w:val="auto"/>
        <w:sz w:val="24"/>
      </w:rPr>
    </w:lvl>
    <w:lvl w:ilvl="7">
      <w:start w:val="1"/>
      <w:numFmt w:val="bullet"/>
      <w:lvlText w:val="o"/>
      <w:lvlJc w:val="left"/>
      <w:pPr>
        <w:tabs>
          <w:tab w:val="num" w:pos="5760"/>
        </w:tabs>
        <w:ind w:left="5760" w:hanging="360"/>
      </w:pPr>
      <w:rPr>
        <w:rFonts w:ascii="Courier New" w:hAnsi="Courier New"/>
        <w:color w:val="auto"/>
        <w:sz w:val="24"/>
      </w:rPr>
    </w:lvl>
    <w:lvl w:ilvl="8">
      <w:start w:val="1"/>
      <w:numFmt w:val="bullet"/>
      <w:lvlText w:val=""/>
      <w:lvlJc w:val="left"/>
      <w:pPr>
        <w:tabs>
          <w:tab w:val="num" w:pos="6480"/>
        </w:tabs>
        <w:ind w:left="6480" w:hanging="360"/>
      </w:pPr>
      <w:rPr>
        <w:rFonts w:ascii="Wingdings" w:hAnsi="Wingdings"/>
        <w:color w:val="auto"/>
        <w:sz w:val="24"/>
      </w:rPr>
    </w:lvl>
  </w:abstractNum>
  <w:abstractNum w:abstractNumId="1">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olor w:val="auto"/>
        <w:sz w:val="24"/>
      </w:rPr>
    </w:lvl>
    <w:lvl w:ilvl="1">
      <w:start w:val="1"/>
      <w:numFmt w:val="bullet"/>
      <w:lvlText w:val="o"/>
      <w:lvlJc w:val="left"/>
      <w:pPr>
        <w:tabs>
          <w:tab w:val="num" w:pos="1789"/>
        </w:tabs>
        <w:ind w:left="1789" w:hanging="360"/>
      </w:pPr>
      <w:rPr>
        <w:rFonts w:ascii="Courier New" w:hAnsi="Courier New"/>
        <w:color w:val="auto"/>
        <w:sz w:val="24"/>
      </w:rPr>
    </w:lvl>
    <w:lvl w:ilvl="2">
      <w:start w:val="1"/>
      <w:numFmt w:val="bullet"/>
      <w:lvlText w:val=""/>
      <w:lvlJc w:val="left"/>
      <w:pPr>
        <w:tabs>
          <w:tab w:val="num" w:pos="2509"/>
        </w:tabs>
        <w:ind w:left="2509" w:hanging="360"/>
      </w:pPr>
      <w:rPr>
        <w:rFonts w:ascii="Wingdings" w:hAnsi="Wingdings"/>
        <w:color w:val="auto"/>
        <w:sz w:val="24"/>
      </w:rPr>
    </w:lvl>
    <w:lvl w:ilvl="3">
      <w:start w:val="1"/>
      <w:numFmt w:val="bullet"/>
      <w:lvlText w:val=""/>
      <w:lvlJc w:val="left"/>
      <w:pPr>
        <w:tabs>
          <w:tab w:val="num" w:pos="3229"/>
        </w:tabs>
        <w:ind w:left="3229" w:hanging="360"/>
      </w:pPr>
      <w:rPr>
        <w:rFonts w:ascii="Symbol" w:hAnsi="Symbol"/>
        <w:color w:val="auto"/>
        <w:sz w:val="24"/>
      </w:rPr>
    </w:lvl>
    <w:lvl w:ilvl="4">
      <w:start w:val="1"/>
      <w:numFmt w:val="bullet"/>
      <w:lvlText w:val="o"/>
      <w:lvlJc w:val="left"/>
      <w:pPr>
        <w:tabs>
          <w:tab w:val="num" w:pos="3949"/>
        </w:tabs>
        <w:ind w:left="3949" w:hanging="360"/>
      </w:pPr>
      <w:rPr>
        <w:rFonts w:ascii="Courier New" w:hAnsi="Courier New"/>
        <w:color w:val="auto"/>
        <w:sz w:val="24"/>
      </w:rPr>
    </w:lvl>
    <w:lvl w:ilvl="5">
      <w:start w:val="1"/>
      <w:numFmt w:val="bullet"/>
      <w:lvlText w:val=""/>
      <w:lvlJc w:val="left"/>
      <w:pPr>
        <w:tabs>
          <w:tab w:val="num" w:pos="4669"/>
        </w:tabs>
        <w:ind w:left="4669" w:hanging="360"/>
      </w:pPr>
      <w:rPr>
        <w:rFonts w:ascii="Wingdings" w:hAnsi="Wingdings"/>
        <w:color w:val="auto"/>
        <w:sz w:val="24"/>
      </w:rPr>
    </w:lvl>
    <w:lvl w:ilvl="6">
      <w:start w:val="1"/>
      <w:numFmt w:val="bullet"/>
      <w:lvlText w:val=""/>
      <w:lvlJc w:val="left"/>
      <w:pPr>
        <w:tabs>
          <w:tab w:val="num" w:pos="5389"/>
        </w:tabs>
        <w:ind w:left="5389" w:hanging="360"/>
      </w:pPr>
      <w:rPr>
        <w:rFonts w:ascii="Symbol" w:hAnsi="Symbol"/>
        <w:color w:val="auto"/>
        <w:sz w:val="24"/>
      </w:rPr>
    </w:lvl>
    <w:lvl w:ilvl="7">
      <w:start w:val="1"/>
      <w:numFmt w:val="bullet"/>
      <w:lvlText w:val="o"/>
      <w:lvlJc w:val="left"/>
      <w:pPr>
        <w:tabs>
          <w:tab w:val="num" w:pos="6109"/>
        </w:tabs>
        <w:ind w:left="6109" w:hanging="360"/>
      </w:pPr>
      <w:rPr>
        <w:rFonts w:ascii="Courier New" w:hAnsi="Courier New"/>
        <w:color w:val="auto"/>
        <w:sz w:val="24"/>
      </w:rPr>
    </w:lvl>
    <w:lvl w:ilvl="8">
      <w:start w:val="1"/>
      <w:numFmt w:val="bullet"/>
      <w:lvlText w:val=""/>
      <w:lvlJc w:val="left"/>
      <w:pPr>
        <w:tabs>
          <w:tab w:val="num" w:pos="6829"/>
        </w:tabs>
        <w:ind w:left="6829" w:hanging="360"/>
      </w:pPr>
      <w:rPr>
        <w:rFonts w:ascii="Wingdings" w:hAnsi="Wingdings"/>
        <w:color w:val="auto"/>
        <w:sz w:val="24"/>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96A564E"/>
    <w:multiLevelType w:val="hybridMultilevel"/>
    <w:tmpl w:val="64F482E8"/>
    <w:lvl w:ilvl="0" w:tplc="2312B60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0E5501A4"/>
    <w:multiLevelType w:val="hybridMultilevel"/>
    <w:tmpl w:val="8E9A56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247AE5"/>
    <w:multiLevelType w:val="hybridMultilevel"/>
    <w:tmpl w:val="12A4943A"/>
    <w:lvl w:ilvl="0" w:tplc="65EEEC7C">
      <w:start w:val="227"/>
      <w:numFmt w:val="bullet"/>
      <w:lvlText w:val=""/>
      <w:lvlJc w:val="left"/>
      <w:pPr>
        <w:ind w:left="1080" w:hanging="360"/>
      </w:pPr>
      <w:rPr>
        <w:rFonts w:ascii="Symbol" w:eastAsia="Times New Roman" w:hAnsi="Symbol" w:hint="default"/>
        <w:b/>
        <w:sz w:val="18"/>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0786156"/>
    <w:multiLevelType w:val="hybridMultilevel"/>
    <w:tmpl w:val="287441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9">
    <w:nsid w:val="298C0F3C"/>
    <w:multiLevelType w:val="hybridMultilevel"/>
    <w:tmpl w:val="D8B882AC"/>
    <w:lvl w:ilvl="0" w:tplc="9BB4B18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9F14AD2"/>
    <w:multiLevelType w:val="hybridMultilevel"/>
    <w:tmpl w:val="80666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FE4E19"/>
    <w:multiLevelType w:val="hybridMultilevel"/>
    <w:tmpl w:val="AAB206E4"/>
    <w:lvl w:ilvl="0" w:tplc="FB1E51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3FD7E7C"/>
    <w:multiLevelType w:val="hybridMultilevel"/>
    <w:tmpl w:val="C2C470EE"/>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4EF491F"/>
    <w:multiLevelType w:val="hybridMultilevel"/>
    <w:tmpl w:val="914441F6"/>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F942A7"/>
    <w:multiLevelType w:val="hybridMultilevel"/>
    <w:tmpl w:val="28D859D6"/>
    <w:lvl w:ilvl="0" w:tplc="24E2391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CD138A6"/>
    <w:multiLevelType w:val="hybridMultilevel"/>
    <w:tmpl w:val="2EF855F6"/>
    <w:lvl w:ilvl="0" w:tplc="04190001">
      <w:start w:val="22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31575F"/>
    <w:multiLevelType w:val="hybridMultilevel"/>
    <w:tmpl w:val="4CA0FBEA"/>
    <w:lvl w:ilvl="0" w:tplc="9F261718">
      <w:start w:val="1"/>
      <w:numFmt w:val="decimal"/>
      <w:lvlText w:val="%1."/>
      <w:lvlJc w:val="left"/>
      <w:pPr>
        <w:tabs>
          <w:tab w:val="num" w:pos="1759"/>
        </w:tabs>
        <w:ind w:left="1759" w:hanging="105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0">
    <w:nsid w:val="5B0D50A6"/>
    <w:multiLevelType w:val="hybridMultilevel"/>
    <w:tmpl w:val="C4EC4B42"/>
    <w:lvl w:ilvl="0" w:tplc="0419000F">
      <w:start w:val="1"/>
      <w:numFmt w:val="decimal"/>
      <w:lvlText w:val="%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2BB65B3"/>
    <w:multiLevelType w:val="hybridMultilevel"/>
    <w:tmpl w:val="2BF2636A"/>
    <w:lvl w:ilvl="0" w:tplc="925E9DFA">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2">
    <w:nsid w:val="64B66A3A"/>
    <w:multiLevelType w:val="hybridMultilevel"/>
    <w:tmpl w:val="6B0A014C"/>
    <w:lvl w:ilvl="0" w:tplc="63287366">
      <w:start w:val="1"/>
      <w:numFmt w:val="decimal"/>
      <w:lvlText w:val="%1."/>
      <w:lvlJc w:val="left"/>
      <w:pPr>
        <w:ind w:left="6510" w:hanging="360"/>
      </w:pPr>
      <w:rPr>
        <w:rFonts w:cs="Times New Roman" w:hint="default"/>
      </w:rPr>
    </w:lvl>
    <w:lvl w:ilvl="1" w:tplc="04190019" w:tentative="1">
      <w:start w:val="1"/>
      <w:numFmt w:val="lowerLetter"/>
      <w:lvlText w:val="%2."/>
      <w:lvlJc w:val="left"/>
      <w:pPr>
        <w:ind w:left="7230" w:hanging="360"/>
      </w:pPr>
      <w:rPr>
        <w:rFonts w:cs="Times New Roman"/>
      </w:rPr>
    </w:lvl>
    <w:lvl w:ilvl="2" w:tplc="0419001B" w:tentative="1">
      <w:start w:val="1"/>
      <w:numFmt w:val="lowerRoman"/>
      <w:lvlText w:val="%3."/>
      <w:lvlJc w:val="right"/>
      <w:pPr>
        <w:ind w:left="7950" w:hanging="180"/>
      </w:pPr>
      <w:rPr>
        <w:rFonts w:cs="Times New Roman"/>
      </w:rPr>
    </w:lvl>
    <w:lvl w:ilvl="3" w:tplc="0419000F" w:tentative="1">
      <w:start w:val="1"/>
      <w:numFmt w:val="decimal"/>
      <w:lvlText w:val="%4."/>
      <w:lvlJc w:val="left"/>
      <w:pPr>
        <w:ind w:left="8670" w:hanging="360"/>
      </w:pPr>
      <w:rPr>
        <w:rFonts w:cs="Times New Roman"/>
      </w:rPr>
    </w:lvl>
    <w:lvl w:ilvl="4" w:tplc="04190019" w:tentative="1">
      <w:start w:val="1"/>
      <w:numFmt w:val="lowerLetter"/>
      <w:lvlText w:val="%5."/>
      <w:lvlJc w:val="left"/>
      <w:pPr>
        <w:ind w:left="9390" w:hanging="360"/>
      </w:pPr>
      <w:rPr>
        <w:rFonts w:cs="Times New Roman"/>
      </w:rPr>
    </w:lvl>
    <w:lvl w:ilvl="5" w:tplc="0419001B" w:tentative="1">
      <w:start w:val="1"/>
      <w:numFmt w:val="lowerRoman"/>
      <w:lvlText w:val="%6."/>
      <w:lvlJc w:val="right"/>
      <w:pPr>
        <w:ind w:left="10110" w:hanging="180"/>
      </w:pPr>
      <w:rPr>
        <w:rFonts w:cs="Times New Roman"/>
      </w:rPr>
    </w:lvl>
    <w:lvl w:ilvl="6" w:tplc="0419000F" w:tentative="1">
      <w:start w:val="1"/>
      <w:numFmt w:val="decimal"/>
      <w:lvlText w:val="%7."/>
      <w:lvlJc w:val="left"/>
      <w:pPr>
        <w:ind w:left="10830" w:hanging="360"/>
      </w:pPr>
      <w:rPr>
        <w:rFonts w:cs="Times New Roman"/>
      </w:rPr>
    </w:lvl>
    <w:lvl w:ilvl="7" w:tplc="04190019" w:tentative="1">
      <w:start w:val="1"/>
      <w:numFmt w:val="lowerLetter"/>
      <w:lvlText w:val="%8."/>
      <w:lvlJc w:val="left"/>
      <w:pPr>
        <w:ind w:left="11550" w:hanging="360"/>
      </w:pPr>
      <w:rPr>
        <w:rFonts w:cs="Times New Roman"/>
      </w:rPr>
    </w:lvl>
    <w:lvl w:ilvl="8" w:tplc="0419001B" w:tentative="1">
      <w:start w:val="1"/>
      <w:numFmt w:val="lowerRoman"/>
      <w:lvlText w:val="%9."/>
      <w:lvlJc w:val="right"/>
      <w:pPr>
        <w:ind w:left="12270" w:hanging="180"/>
      </w:pPr>
      <w:rPr>
        <w:rFonts w:cs="Times New Roman"/>
      </w:rPr>
    </w:lvl>
  </w:abstractNum>
  <w:abstractNum w:abstractNumId="23">
    <w:nsid w:val="68A24DCA"/>
    <w:multiLevelType w:val="hybridMultilevel"/>
    <w:tmpl w:val="0504D404"/>
    <w:lvl w:ilvl="0" w:tplc="2312B60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4">
    <w:nsid w:val="6E225C9D"/>
    <w:multiLevelType w:val="hybridMultilevel"/>
    <w:tmpl w:val="2780DA6A"/>
    <w:lvl w:ilvl="0" w:tplc="C0E2475C">
      <w:start w:val="227"/>
      <w:numFmt w:val="bullet"/>
      <w:lvlText w:val=""/>
      <w:lvlJc w:val="left"/>
      <w:pPr>
        <w:ind w:left="1440" w:hanging="360"/>
      </w:pPr>
      <w:rPr>
        <w:rFonts w:ascii="Symbol" w:eastAsia="Times New Roman" w:hAnsi="Symbol" w:hint="default"/>
        <w:b/>
        <w:sz w:val="1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0610DED"/>
    <w:multiLevelType w:val="hybridMultilevel"/>
    <w:tmpl w:val="1688B966"/>
    <w:lvl w:ilvl="0" w:tplc="70AE30D0">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B50011A"/>
    <w:multiLevelType w:val="hybridMultilevel"/>
    <w:tmpl w:val="656C4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8"/>
  </w:num>
  <w:num w:numId="3">
    <w:abstractNumId w:val="17"/>
  </w:num>
  <w:num w:numId="4">
    <w:abstractNumId w:val="5"/>
  </w:num>
  <w:num w:numId="5">
    <w:abstractNumId w:val="24"/>
  </w:num>
  <w:num w:numId="6">
    <w:abstractNumId w:val="15"/>
  </w:num>
  <w:num w:numId="7">
    <w:abstractNumId w:val="10"/>
  </w:num>
  <w:num w:numId="8">
    <w:abstractNumId w:val="4"/>
  </w:num>
  <w:num w:numId="9">
    <w:abstractNumId w:val="22"/>
  </w:num>
  <w:num w:numId="10">
    <w:abstractNumId w:val="26"/>
  </w:num>
  <w:num w:numId="11">
    <w:abstractNumId w:val="16"/>
  </w:num>
  <w:num w:numId="12">
    <w:abstractNumId w:val="0"/>
  </w:num>
  <w:num w:numId="13">
    <w:abstractNumId w:val="1"/>
  </w:num>
  <w:num w:numId="14">
    <w:abstractNumId w:val="2"/>
  </w:num>
  <w:num w:numId="15">
    <w:abstractNumId w:val="13"/>
  </w:num>
  <w:num w:numId="16">
    <w:abstractNumId w:val="8"/>
  </w:num>
  <w:num w:numId="17">
    <w:abstractNumId w:val="23"/>
  </w:num>
  <w:num w:numId="18">
    <w:abstractNumId w:val="21"/>
  </w:num>
  <w:num w:numId="19">
    <w:abstractNumId w:val="3"/>
  </w:num>
  <w:num w:numId="20">
    <w:abstractNumId w:val="12"/>
  </w:num>
  <w:num w:numId="21">
    <w:abstractNumId w:val="6"/>
  </w:num>
  <w:num w:numId="22">
    <w:abstractNumId w:val="19"/>
  </w:num>
  <w:num w:numId="23">
    <w:abstractNumId w:val="25"/>
  </w:num>
  <w:num w:numId="24">
    <w:abstractNumId w:val="11"/>
  </w:num>
  <w:num w:numId="25">
    <w:abstractNumId w:val="7"/>
  </w:num>
  <w:num w:numId="26">
    <w:abstractNumId w:val="14"/>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87D"/>
    <w:rsid w:val="00001374"/>
    <w:rsid w:val="00011F49"/>
    <w:rsid w:val="000140FF"/>
    <w:rsid w:val="0001732B"/>
    <w:rsid w:val="00020056"/>
    <w:rsid w:val="00020391"/>
    <w:rsid w:val="000238B8"/>
    <w:rsid w:val="000257FA"/>
    <w:rsid w:val="00031E0A"/>
    <w:rsid w:val="000320DC"/>
    <w:rsid w:val="0003462F"/>
    <w:rsid w:val="00042939"/>
    <w:rsid w:val="00043CC8"/>
    <w:rsid w:val="00044240"/>
    <w:rsid w:val="0005778A"/>
    <w:rsid w:val="00064D77"/>
    <w:rsid w:val="00065405"/>
    <w:rsid w:val="00065DE5"/>
    <w:rsid w:val="0007142F"/>
    <w:rsid w:val="00073041"/>
    <w:rsid w:val="0007787D"/>
    <w:rsid w:val="00082182"/>
    <w:rsid w:val="000848CC"/>
    <w:rsid w:val="00087782"/>
    <w:rsid w:val="00087FAD"/>
    <w:rsid w:val="00091D58"/>
    <w:rsid w:val="00093E3B"/>
    <w:rsid w:val="000941C0"/>
    <w:rsid w:val="00095374"/>
    <w:rsid w:val="000A739B"/>
    <w:rsid w:val="000B2E3C"/>
    <w:rsid w:val="000B67A5"/>
    <w:rsid w:val="000C1145"/>
    <w:rsid w:val="000C137E"/>
    <w:rsid w:val="000C30F9"/>
    <w:rsid w:val="000D3D91"/>
    <w:rsid w:val="000E2867"/>
    <w:rsid w:val="000F3E3F"/>
    <w:rsid w:val="000F412F"/>
    <w:rsid w:val="001133CF"/>
    <w:rsid w:val="001268BA"/>
    <w:rsid w:val="00126AFD"/>
    <w:rsid w:val="00132F24"/>
    <w:rsid w:val="00135DC9"/>
    <w:rsid w:val="00141F71"/>
    <w:rsid w:val="00152AB0"/>
    <w:rsid w:val="00157470"/>
    <w:rsid w:val="00165760"/>
    <w:rsid w:val="00172AFF"/>
    <w:rsid w:val="00172F51"/>
    <w:rsid w:val="0018218C"/>
    <w:rsid w:val="001835FC"/>
    <w:rsid w:val="0018424D"/>
    <w:rsid w:val="00186BB4"/>
    <w:rsid w:val="0019123D"/>
    <w:rsid w:val="001931C6"/>
    <w:rsid w:val="001A37B8"/>
    <w:rsid w:val="001A56DF"/>
    <w:rsid w:val="001A61DD"/>
    <w:rsid w:val="001B45F9"/>
    <w:rsid w:val="001C4AEA"/>
    <w:rsid w:val="001C6C02"/>
    <w:rsid w:val="001D175C"/>
    <w:rsid w:val="001E447F"/>
    <w:rsid w:val="001F2A28"/>
    <w:rsid w:val="002054D6"/>
    <w:rsid w:val="00211E53"/>
    <w:rsid w:val="0022094A"/>
    <w:rsid w:val="00231893"/>
    <w:rsid w:val="00233192"/>
    <w:rsid w:val="002331AF"/>
    <w:rsid w:val="002529F0"/>
    <w:rsid w:val="0026075C"/>
    <w:rsid w:val="002619AC"/>
    <w:rsid w:val="0027496F"/>
    <w:rsid w:val="00290E43"/>
    <w:rsid w:val="002A4215"/>
    <w:rsid w:val="002A669C"/>
    <w:rsid w:val="002B61C5"/>
    <w:rsid w:val="002C1657"/>
    <w:rsid w:val="002D0DF4"/>
    <w:rsid w:val="002D3273"/>
    <w:rsid w:val="002E1E1B"/>
    <w:rsid w:val="002E26A1"/>
    <w:rsid w:val="002E48B9"/>
    <w:rsid w:val="002E7957"/>
    <w:rsid w:val="002F048A"/>
    <w:rsid w:val="002F31C0"/>
    <w:rsid w:val="002F6032"/>
    <w:rsid w:val="003013C4"/>
    <w:rsid w:val="003038B7"/>
    <w:rsid w:val="00303ECA"/>
    <w:rsid w:val="0031072E"/>
    <w:rsid w:val="00311586"/>
    <w:rsid w:val="00322882"/>
    <w:rsid w:val="00327C08"/>
    <w:rsid w:val="003310E6"/>
    <w:rsid w:val="00331F59"/>
    <w:rsid w:val="00342434"/>
    <w:rsid w:val="00347771"/>
    <w:rsid w:val="0035685C"/>
    <w:rsid w:val="00373ECD"/>
    <w:rsid w:val="0037584F"/>
    <w:rsid w:val="003810B6"/>
    <w:rsid w:val="00383D43"/>
    <w:rsid w:val="00385E3C"/>
    <w:rsid w:val="003902FD"/>
    <w:rsid w:val="00397EC4"/>
    <w:rsid w:val="003A3E98"/>
    <w:rsid w:val="003A46E4"/>
    <w:rsid w:val="003B2AB2"/>
    <w:rsid w:val="003B7FBB"/>
    <w:rsid w:val="003C23D3"/>
    <w:rsid w:val="003E027F"/>
    <w:rsid w:val="003E0A33"/>
    <w:rsid w:val="003E3823"/>
    <w:rsid w:val="003F1F62"/>
    <w:rsid w:val="0040380D"/>
    <w:rsid w:val="004059B2"/>
    <w:rsid w:val="0040643C"/>
    <w:rsid w:val="00410C17"/>
    <w:rsid w:val="00417366"/>
    <w:rsid w:val="00422F29"/>
    <w:rsid w:val="00426192"/>
    <w:rsid w:val="0042671E"/>
    <w:rsid w:val="0043339D"/>
    <w:rsid w:val="00434141"/>
    <w:rsid w:val="00435082"/>
    <w:rsid w:val="00441942"/>
    <w:rsid w:val="00464A37"/>
    <w:rsid w:val="00465490"/>
    <w:rsid w:val="00472555"/>
    <w:rsid w:val="00476FDB"/>
    <w:rsid w:val="0048269E"/>
    <w:rsid w:val="00485FB9"/>
    <w:rsid w:val="00491746"/>
    <w:rsid w:val="00491EC4"/>
    <w:rsid w:val="00493D9F"/>
    <w:rsid w:val="004B4F93"/>
    <w:rsid w:val="004C7CC6"/>
    <w:rsid w:val="004D14A7"/>
    <w:rsid w:val="004D39F0"/>
    <w:rsid w:val="004D661E"/>
    <w:rsid w:val="004E3A5C"/>
    <w:rsid w:val="004E3FB8"/>
    <w:rsid w:val="0050543B"/>
    <w:rsid w:val="005176CC"/>
    <w:rsid w:val="00520B46"/>
    <w:rsid w:val="005245E5"/>
    <w:rsid w:val="00527236"/>
    <w:rsid w:val="00532C3C"/>
    <w:rsid w:val="0054088C"/>
    <w:rsid w:val="0054316C"/>
    <w:rsid w:val="005433E4"/>
    <w:rsid w:val="00543B35"/>
    <w:rsid w:val="00546F87"/>
    <w:rsid w:val="005515BB"/>
    <w:rsid w:val="00552194"/>
    <w:rsid w:val="00561F92"/>
    <w:rsid w:val="0056225C"/>
    <w:rsid w:val="00572FEF"/>
    <w:rsid w:val="00575182"/>
    <w:rsid w:val="00581010"/>
    <w:rsid w:val="005812E7"/>
    <w:rsid w:val="005852B8"/>
    <w:rsid w:val="005868E4"/>
    <w:rsid w:val="00590EA1"/>
    <w:rsid w:val="005A3C05"/>
    <w:rsid w:val="005A7001"/>
    <w:rsid w:val="005B4235"/>
    <w:rsid w:val="005B6BF2"/>
    <w:rsid w:val="005B6E7F"/>
    <w:rsid w:val="005C2EF6"/>
    <w:rsid w:val="005D30DE"/>
    <w:rsid w:val="005D607A"/>
    <w:rsid w:val="005E5276"/>
    <w:rsid w:val="005F252D"/>
    <w:rsid w:val="005F3CE3"/>
    <w:rsid w:val="005F5C80"/>
    <w:rsid w:val="00614A69"/>
    <w:rsid w:val="0062088C"/>
    <w:rsid w:val="00631095"/>
    <w:rsid w:val="00643FDE"/>
    <w:rsid w:val="00644C27"/>
    <w:rsid w:val="006553D1"/>
    <w:rsid w:val="00664BA2"/>
    <w:rsid w:val="00676A71"/>
    <w:rsid w:val="00682ADC"/>
    <w:rsid w:val="00685F49"/>
    <w:rsid w:val="006906EF"/>
    <w:rsid w:val="006946E8"/>
    <w:rsid w:val="00696D75"/>
    <w:rsid w:val="006A4B89"/>
    <w:rsid w:val="006A7891"/>
    <w:rsid w:val="006C33CD"/>
    <w:rsid w:val="006C3FE9"/>
    <w:rsid w:val="006D7CD2"/>
    <w:rsid w:val="006E2B42"/>
    <w:rsid w:val="006F2FB1"/>
    <w:rsid w:val="006F3D00"/>
    <w:rsid w:val="006F4289"/>
    <w:rsid w:val="006F6198"/>
    <w:rsid w:val="00712FEB"/>
    <w:rsid w:val="00715294"/>
    <w:rsid w:val="007208C8"/>
    <w:rsid w:val="00727966"/>
    <w:rsid w:val="00732ED1"/>
    <w:rsid w:val="0073434A"/>
    <w:rsid w:val="00736761"/>
    <w:rsid w:val="0074393C"/>
    <w:rsid w:val="00746EC1"/>
    <w:rsid w:val="00750408"/>
    <w:rsid w:val="007541B3"/>
    <w:rsid w:val="007546BE"/>
    <w:rsid w:val="00756764"/>
    <w:rsid w:val="00767A4F"/>
    <w:rsid w:val="007714DC"/>
    <w:rsid w:val="00774221"/>
    <w:rsid w:val="00777C97"/>
    <w:rsid w:val="007B215B"/>
    <w:rsid w:val="007C27DE"/>
    <w:rsid w:val="007C2BDB"/>
    <w:rsid w:val="007C7C79"/>
    <w:rsid w:val="007D0E18"/>
    <w:rsid w:val="007D1342"/>
    <w:rsid w:val="007F06DF"/>
    <w:rsid w:val="007F0C82"/>
    <w:rsid w:val="007F7AF4"/>
    <w:rsid w:val="00814D8B"/>
    <w:rsid w:val="0081616C"/>
    <w:rsid w:val="00816EDD"/>
    <w:rsid w:val="00822128"/>
    <w:rsid w:val="00827705"/>
    <w:rsid w:val="008325E6"/>
    <w:rsid w:val="008427FE"/>
    <w:rsid w:val="00845E2F"/>
    <w:rsid w:val="00846782"/>
    <w:rsid w:val="0085018D"/>
    <w:rsid w:val="0085147F"/>
    <w:rsid w:val="00851B3E"/>
    <w:rsid w:val="00860A87"/>
    <w:rsid w:val="00867412"/>
    <w:rsid w:val="00875F6F"/>
    <w:rsid w:val="008760B9"/>
    <w:rsid w:val="00880620"/>
    <w:rsid w:val="00880991"/>
    <w:rsid w:val="008848C9"/>
    <w:rsid w:val="008903B3"/>
    <w:rsid w:val="00891DE6"/>
    <w:rsid w:val="00894E50"/>
    <w:rsid w:val="008A1978"/>
    <w:rsid w:val="008A23D4"/>
    <w:rsid w:val="008A421A"/>
    <w:rsid w:val="008A753D"/>
    <w:rsid w:val="008B3B11"/>
    <w:rsid w:val="008C0D92"/>
    <w:rsid w:val="008C4E07"/>
    <w:rsid w:val="008E29FF"/>
    <w:rsid w:val="008E794F"/>
    <w:rsid w:val="0090751B"/>
    <w:rsid w:val="00911589"/>
    <w:rsid w:val="009136A7"/>
    <w:rsid w:val="00917E35"/>
    <w:rsid w:val="009250DE"/>
    <w:rsid w:val="00940E79"/>
    <w:rsid w:val="00947827"/>
    <w:rsid w:val="0096183C"/>
    <w:rsid w:val="00975000"/>
    <w:rsid w:val="00983DDA"/>
    <w:rsid w:val="00984D7C"/>
    <w:rsid w:val="00990CF9"/>
    <w:rsid w:val="009A62E9"/>
    <w:rsid w:val="009A6E6C"/>
    <w:rsid w:val="009B2834"/>
    <w:rsid w:val="009B2DDC"/>
    <w:rsid w:val="009D39A4"/>
    <w:rsid w:val="009D6086"/>
    <w:rsid w:val="009F0582"/>
    <w:rsid w:val="00A01301"/>
    <w:rsid w:val="00A04F7C"/>
    <w:rsid w:val="00A05545"/>
    <w:rsid w:val="00A062D9"/>
    <w:rsid w:val="00A077FB"/>
    <w:rsid w:val="00A173CC"/>
    <w:rsid w:val="00A27141"/>
    <w:rsid w:val="00A434AB"/>
    <w:rsid w:val="00A449C4"/>
    <w:rsid w:val="00A62C1D"/>
    <w:rsid w:val="00A71539"/>
    <w:rsid w:val="00A71823"/>
    <w:rsid w:val="00A74679"/>
    <w:rsid w:val="00A74D48"/>
    <w:rsid w:val="00A86457"/>
    <w:rsid w:val="00AA033C"/>
    <w:rsid w:val="00AA1C1D"/>
    <w:rsid w:val="00AA2F31"/>
    <w:rsid w:val="00AB4AE7"/>
    <w:rsid w:val="00AC1D05"/>
    <w:rsid w:val="00AC571D"/>
    <w:rsid w:val="00AC6415"/>
    <w:rsid w:val="00AE1F88"/>
    <w:rsid w:val="00AE45C2"/>
    <w:rsid w:val="00AE4936"/>
    <w:rsid w:val="00B0391C"/>
    <w:rsid w:val="00B13833"/>
    <w:rsid w:val="00B14BD1"/>
    <w:rsid w:val="00B175A5"/>
    <w:rsid w:val="00B324BC"/>
    <w:rsid w:val="00B35DB7"/>
    <w:rsid w:val="00B4618D"/>
    <w:rsid w:val="00B52F09"/>
    <w:rsid w:val="00B5451A"/>
    <w:rsid w:val="00B618FB"/>
    <w:rsid w:val="00B628F8"/>
    <w:rsid w:val="00B63E69"/>
    <w:rsid w:val="00B82EA0"/>
    <w:rsid w:val="00B8553A"/>
    <w:rsid w:val="00B911FA"/>
    <w:rsid w:val="00B93867"/>
    <w:rsid w:val="00B9485B"/>
    <w:rsid w:val="00BD2DA1"/>
    <w:rsid w:val="00BD7182"/>
    <w:rsid w:val="00BE3813"/>
    <w:rsid w:val="00BE5BD7"/>
    <w:rsid w:val="00BE5C55"/>
    <w:rsid w:val="00BE6661"/>
    <w:rsid w:val="00BE7277"/>
    <w:rsid w:val="00BF028E"/>
    <w:rsid w:val="00C121F3"/>
    <w:rsid w:val="00C12413"/>
    <w:rsid w:val="00C13BC5"/>
    <w:rsid w:val="00C31F64"/>
    <w:rsid w:val="00C402A1"/>
    <w:rsid w:val="00C51B83"/>
    <w:rsid w:val="00C54CEC"/>
    <w:rsid w:val="00C57895"/>
    <w:rsid w:val="00C61601"/>
    <w:rsid w:val="00C70EA6"/>
    <w:rsid w:val="00C7185A"/>
    <w:rsid w:val="00C83E66"/>
    <w:rsid w:val="00C93399"/>
    <w:rsid w:val="00C9517C"/>
    <w:rsid w:val="00C9734A"/>
    <w:rsid w:val="00C97CAE"/>
    <w:rsid w:val="00CA10FB"/>
    <w:rsid w:val="00CA1DDF"/>
    <w:rsid w:val="00CA6F31"/>
    <w:rsid w:val="00CC2A7A"/>
    <w:rsid w:val="00CD06EF"/>
    <w:rsid w:val="00CD5FAC"/>
    <w:rsid w:val="00CE1D4E"/>
    <w:rsid w:val="00CF0B19"/>
    <w:rsid w:val="00CF1295"/>
    <w:rsid w:val="00CF17F3"/>
    <w:rsid w:val="00CF3890"/>
    <w:rsid w:val="00D00C11"/>
    <w:rsid w:val="00D02894"/>
    <w:rsid w:val="00D07A1D"/>
    <w:rsid w:val="00D1363D"/>
    <w:rsid w:val="00D204EA"/>
    <w:rsid w:val="00D215A1"/>
    <w:rsid w:val="00D3643B"/>
    <w:rsid w:val="00D400FE"/>
    <w:rsid w:val="00D47C08"/>
    <w:rsid w:val="00D527CF"/>
    <w:rsid w:val="00D64ADF"/>
    <w:rsid w:val="00D657A9"/>
    <w:rsid w:val="00D71398"/>
    <w:rsid w:val="00D72297"/>
    <w:rsid w:val="00D8790B"/>
    <w:rsid w:val="00D87AB8"/>
    <w:rsid w:val="00D92993"/>
    <w:rsid w:val="00D93BAA"/>
    <w:rsid w:val="00D96CF0"/>
    <w:rsid w:val="00DA2A6A"/>
    <w:rsid w:val="00DA65E5"/>
    <w:rsid w:val="00DB30C3"/>
    <w:rsid w:val="00DB55EA"/>
    <w:rsid w:val="00DB696E"/>
    <w:rsid w:val="00DB6AC7"/>
    <w:rsid w:val="00DB6C67"/>
    <w:rsid w:val="00DC7FD5"/>
    <w:rsid w:val="00DD164A"/>
    <w:rsid w:val="00DD2CCF"/>
    <w:rsid w:val="00DD4B8F"/>
    <w:rsid w:val="00DD6219"/>
    <w:rsid w:val="00DE273B"/>
    <w:rsid w:val="00DF0B3A"/>
    <w:rsid w:val="00DF22E3"/>
    <w:rsid w:val="00E00BAA"/>
    <w:rsid w:val="00E015BA"/>
    <w:rsid w:val="00E07718"/>
    <w:rsid w:val="00E07C8F"/>
    <w:rsid w:val="00E12EB5"/>
    <w:rsid w:val="00E155C4"/>
    <w:rsid w:val="00E20BDA"/>
    <w:rsid w:val="00E217F7"/>
    <w:rsid w:val="00E31C64"/>
    <w:rsid w:val="00E35535"/>
    <w:rsid w:val="00E4074E"/>
    <w:rsid w:val="00E50490"/>
    <w:rsid w:val="00E5460C"/>
    <w:rsid w:val="00E5758E"/>
    <w:rsid w:val="00E602FB"/>
    <w:rsid w:val="00E63457"/>
    <w:rsid w:val="00E67F61"/>
    <w:rsid w:val="00E77FAF"/>
    <w:rsid w:val="00E83731"/>
    <w:rsid w:val="00E87B19"/>
    <w:rsid w:val="00E90743"/>
    <w:rsid w:val="00E92242"/>
    <w:rsid w:val="00E97D57"/>
    <w:rsid w:val="00EA4D36"/>
    <w:rsid w:val="00EA4E73"/>
    <w:rsid w:val="00EA5EEB"/>
    <w:rsid w:val="00EB253C"/>
    <w:rsid w:val="00ED0C33"/>
    <w:rsid w:val="00ED36C9"/>
    <w:rsid w:val="00EE014D"/>
    <w:rsid w:val="00EE0EF9"/>
    <w:rsid w:val="00F03712"/>
    <w:rsid w:val="00F03AD5"/>
    <w:rsid w:val="00F06554"/>
    <w:rsid w:val="00F112D3"/>
    <w:rsid w:val="00F13D5C"/>
    <w:rsid w:val="00F256CF"/>
    <w:rsid w:val="00F310F5"/>
    <w:rsid w:val="00F42546"/>
    <w:rsid w:val="00F4743E"/>
    <w:rsid w:val="00F534E5"/>
    <w:rsid w:val="00F5757C"/>
    <w:rsid w:val="00F6633D"/>
    <w:rsid w:val="00F71215"/>
    <w:rsid w:val="00F72A76"/>
    <w:rsid w:val="00F81CD9"/>
    <w:rsid w:val="00F85760"/>
    <w:rsid w:val="00F85C8C"/>
    <w:rsid w:val="00F90B47"/>
    <w:rsid w:val="00F93436"/>
    <w:rsid w:val="00F968B2"/>
    <w:rsid w:val="00F96995"/>
    <w:rsid w:val="00FA18A8"/>
    <w:rsid w:val="00FA1E31"/>
    <w:rsid w:val="00FA76ED"/>
    <w:rsid w:val="00FD5981"/>
    <w:rsid w:val="00FE1045"/>
    <w:rsid w:val="00FE2B83"/>
    <w:rsid w:val="00FE4E4A"/>
    <w:rsid w:val="00FF1869"/>
    <w:rsid w:val="00FF2272"/>
    <w:rsid w:val="00FF6B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7D"/>
    <w:rPr>
      <w:rFonts w:ascii="Times New Roman" w:eastAsia="Times New Roman" w:hAnsi="Times New Roman"/>
      <w:sz w:val="20"/>
      <w:szCs w:val="20"/>
    </w:rPr>
  </w:style>
  <w:style w:type="paragraph" w:styleId="Heading1">
    <w:name w:val="heading 1"/>
    <w:basedOn w:val="Normal"/>
    <w:next w:val="Normal"/>
    <w:link w:val="Heading1Char"/>
    <w:uiPriority w:val="99"/>
    <w:qFormat/>
    <w:rsid w:val="0007787D"/>
    <w:pPr>
      <w:keepNext/>
      <w:spacing w:line="220" w:lineRule="exact"/>
      <w:jc w:val="center"/>
      <w:outlineLvl w:val="0"/>
    </w:pPr>
    <w:rPr>
      <w:rFonts w:ascii="AG Souvenir" w:hAnsi="AG Souvenir"/>
      <w:b/>
      <w:spacing w:val="38"/>
      <w:sz w:val="28"/>
    </w:rPr>
  </w:style>
  <w:style w:type="paragraph" w:styleId="Heading2">
    <w:name w:val="heading 2"/>
    <w:basedOn w:val="Normal"/>
    <w:next w:val="Normal"/>
    <w:link w:val="Heading2Char"/>
    <w:uiPriority w:val="99"/>
    <w:qFormat/>
    <w:rsid w:val="0007787D"/>
    <w:pPr>
      <w:keepNext/>
      <w:ind w:left="709"/>
      <w:outlineLvl w:val="1"/>
    </w:pPr>
    <w:rPr>
      <w:sz w:val="28"/>
    </w:rPr>
  </w:style>
  <w:style w:type="paragraph" w:styleId="Heading4">
    <w:name w:val="heading 4"/>
    <w:basedOn w:val="Normal"/>
    <w:link w:val="Heading4Char"/>
    <w:uiPriority w:val="99"/>
    <w:qFormat/>
    <w:rsid w:val="0007787D"/>
    <w:pPr>
      <w:keepNext/>
      <w:widowControl w:val="0"/>
      <w:spacing w:before="100" w:after="100"/>
      <w:ind w:left="363"/>
      <w:outlineLvl w:val="3"/>
    </w:pPr>
    <w:rPr>
      <w:rFonts w:ascii="Arial Unicode MS" w:cs="Arial Unicode MS"/>
      <w:b/>
      <w:bCs/>
      <w:sz w:val="24"/>
      <w:szCs w:val="24"/>
    </w:rPr>
  </w:style>
  <w:style w:type="paragraph" w:styleId="Heading5">
    <w:name w:val="heading 5"/>
    <w:basedOn w:val="Normal"/>
    <w:link w:val="Heading5Char"/>
    <w:uiPriority w:val="99"/>
    <w:qFormat/>
    <w:rsid w:val="0007787D"/>
    <w:pPr>
      <w:keepNext/>
      <w:widowControl w:val="0"/>
      <w:spacing w:before="100" w:after="100"/>
      <w:jc w:val="both"/>
      <w:outlineLvl w:val="4"/>
    </w:pPr>
    <w:rPr>
      <w:rFonts w:ascii="Arial Unicode MS" w:cs="Arial Unicode MS"/>
      <w:b/>
      <w:bCs/>
      <w:i/>
      <w:iCs/>
      <w:sz w:val="28"/>
      <w:szCs w:val="28"/>
    </w:rPr>
  </w:style>
  <w:style w:type="paragraph" w:styleId="Heading6">
    <w:name w:val="heading 6"/>
    <w:basedOn w:val="Normal"/>
    <w:link w:val="Heading6Char"/>
    <w:uiPriority w:val="99"/>
    <w:qFormat/>
    <w:rsid w:val="0007787D"/>
    <w:pPr>
      <w:keepNext/>
      <w:widowControl w:val="0"/>
      <w:spacing w:before="100" w:after="100"/>
      <w:outlineLvl w:val="5"/>
    </w:pPr>
    <w:rPr>
      <w:rFonts w:ascii="Arial Unicode MS" w:cs="Arial Unicode MS"/>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787D"/>
    <w:rPr>
      <w:rFonts w:ascii="AG Souvenir" w:hAnsi="AG Souvenir" w:cs="Times New Roman"/>
      <w:b/>
      <w:spacing w:val="38"/>
      <w:sz w:val="20"/>
      <w:szCs w:val="20"/>
    </w:rPr>
  </w:style>
  <w:style w:type="character" w:customStyle="1" w:styleId="Heading2Char">
    <w:name w:val="Heading 2 Char"/>
    <w:basedOn w:val="DefaultParagraphFont"/>
    <w:link w:val="Heading2"/>
    <w:uiPriority w:val="99"/>
    <w:locked/>
    <w:rsid w:val="0007787D"/>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07787D"/>
    <w:rPr>
      <w:rFonts w:ascii="Arial Unicode MS" w:eastAsia="Times New Roman" w:hAnsi="Times New Roman" w:cs="Arial Unicode MS"/>
      <w:b/>
      <w:bCs/>
      <w:sz w:val="24"/>
      <w:szCs w:val="24"/>
      <w:lang w:eastAsia="ru-RU"/>
    </w:rPr>
  </w:style>
  <w:style w:type="character" w:customStyle="1" w:styleId="Heading5Char">
    <w:name w:val="Heading 5 Char"/>
    <w:basedOn w:val="DefaultParagraphFont"/>
    <w:link w:val="Heading5"/>
    <w:uiPriority w:val="99"/>
    <w:locked/>
    <w:rsid w:val="0007787D"/>
    <w:rPr>
      <w:rFonts w:ascii="Arial Unicode MS" w:eastAsia="Times New Roman" w:hAnsi="Times New Roman" w:cs="Arial Unicode MS"/>
      <w:b/>
      <w:bCs/>
      <w:i/>
      <w:iCs/>
      <w:sz w:val="28"/>
      <w:szCs w:val="28"/>
      <w:lang w:eastAsia="ru-RU"/>
    </w:rPr>
  </w:style>
  <w:style w:type="character" w:customStyle="1" w:styleId="Heading6Char">
    <w:name w:val="Heading 6 Char"/>
    <w:basedOn w:val="DefaultParagraphFont"/>
    <w:link w:val="Heading6"/>
    <w:uiPriority w:val="99"/>
    <w:locked/>
    <w:rsid w:val="0007787D"/>
    <w:rPr>
      <w:rFonts w:ascii="Arial Unicode MS" w:eastAsia="Times New Roman" w:hAnsi="Times New Roman" w:cs="Arial Unicode MS"/>
      <w:b/>
      <w:bCs/>
      <w:sz w:val="15"/>
      <w:szCs w:val="15"/>
      <w:lang w:eastAsia="ru-RU"/>
    </w:rPr>
  </w:style>
  <w:style w:type="paragraph" w:styleId="BodyText">
    <w:name w:val="Body Text"/>
    <w:basedOn w:val="Normal"/>
    <w:link w:val="BodyTextChar"/>
    <w:uiPriority w:val="99"/>
    <w:rsid w:val="0007787D"/>
    <w:rPr>
      <w:sz w:val="28"/>
    </w:rPr>
  </w:style>
  <w:style w:type="character" w:customStyle="1" w:styleId="BodyTextChar">
    <w:name w:val="Body Text Char"/>
    <w:basedOn w:val="DefaultParagraphFont"/>
    <w:link w:val="BodyText"/>
    <w:uiPriority w:val="99"/>
    <w:locked/>
    <w:rsid w:val="0007787D"/>
    <w:rPr>
      <w:rFonts w:ascii="Times New Roman" w:hAnsi="Times New Roman" w:cs="Times New Roman"/>
      <w:sz w:val="20"/>
      <w:szCs w:val="20"/>
    </w:rPr>
  </w:style>
  <w:style w:type="paragraph" w:customStyle="1" w:styleId="ConsPlusTitle">
    <w:name w:val="ConsPlusTitle"/>
    <w:uiPriority w:val="99"/>
    <w:rsid w:val="0007787D"/>
    <w:pPr>
      <w:widowControl w:val="0"/>
      <w:autoSpaceDE w:val="0"/>
      <w:autoSpaceDN w:val="0"/>
      <w:adjustRightInd w:val="0"/>
    </w:pPr>
    <w:rPr>
      <w:rFonts w:eastAsia="Times New Roman" w:cs="Calibri"/>
      <w:b/>
      <w:bCs/>
    </w:rPr>
  </w:style>
  <w:style w:type="paragraph" w:styleId="ListParagraph">
    <w:name w:val="List Paragraph"/>
    <w:basedOn w:val="Normal"/>
    <w:uiPriority w:val="99"/>
    <w:qFormat/>
    <w:rsid w:val="0007787D"/>
    <w:pPr>
      <w:spacing w:after="200" w:line="276" w:lineRule="auto"/>
      <w:ind w:left="720"/>
      <w:contextualSpacing/>
    </w:pPr>
    <w:rPr>
      <w:rFonts w:ascii="Calibri" w:hAnsi="Calibri"/>
      <w:sz w:val="22"/>
      <w:szCs w:val="22"/>
      <w:lang w:val="en-US" w:eastAsia="en-US"/>
    </w:rPr>
  </w:style>
  <w:style w:type="paragraph" w:styleId="BodyTextIndent">
    <w:name w:val="Body Text Indent"/>
    <w:basedOn w:val="Normal"/>
    <w:link w:val="BodyTextIndentChar"/>
    <w:uiPriority w:val="99"/>
    <w:rsid w:val="0007787D"/>
    <w:pPr>
      <w:ind w:firstLine="709"/>
      <w:jc w:val="both"/>
    </w:pPr>
    <w:rPr>
      <w:sz w:val="28"/>
    </w:rPr>
  </w:style>
  <w:style w:type="character" w:customStyle="1" w:styleId="BodyTextIndentChar">
    <w:name w:val="Body Text Indent Char"/>
    <w:basedOn w:val="DefaultParagraphFont"/>
    <w:link w:val="BodyTextIndent"/>
    <w:uiPriority w:val="99"/>
    <w:locked/>
    <w:rsid w:val="0007787D"/>
    <w:rPr>
      <w:rFonts w:ascii="Times New Roman" w:hAnsi="Times New Roman" w:cs="Times New Roman"/>
      <w:sz w:val="20"/>
      <w:szCs w:val="20"/>
    </w:rPr>
  </w:style>
  <w:style w:type="paragraph" w:customStyle="1" w:styleId="Postan">
    <w:name w:val="Postan"/>
    <w:basedOn w:val="Normal"/>
    <w:uiPriority w:val="99"/>
    <w:rsid w:val="0007787D"/>
    <w:pPr>
      <w:jc w:val="center"/>
    </w:pPr>
    <w:rPr>
      <w:sz w:val="28"/>
    </w:rPr>
  </w:style>
  <w:style w:type="paragraph" w:styleId="Footer">
    <w:name w:val="footer"/>
    <w:basedOn w:val="Normal"/>
    <w:link w:val="FooterChar"/>
    <w:uiPriority w:val="99"/>
    <w:rsid w:val="0007787D"/>
    <w:pPr>
      <w:tabs>
        <w:tab w:val="center" w:pos="4153"/>
        <w:tab w:val="right" w:pos="8306"/>
      </w:tabs>
    </w:pPr>
  </w:style>
  <w:style w:type="character" w:customStyle="1" w:styleId="FooterChar">
    <w:name w:val="Footer Char"/>
    <w:basedOn w:val="DefaultParagraphFont"/>
    <w:link w:val="Footer"/>
    <w:uiPriority w:val="99"/>
    <w:locked/>
    <w:rsid w:val="0007787D"/>
    <w:rPr>
      <w:rFonts w:ascii="Times New Roman" w:hAnsi="Times New Roman" w:cs="Times New Roman"/>
      <w:sz w:val="20"/>
      <w:szCs w:val="20"/>
      <w:lang w:eastAsia="ru-RU"/>
    </w:rPr>
  </w:style>
  <w:style w:type="paragraph" w:styleId="Header">
    <w:name w:val="header"/>
    <w:basedOn w:val="Normal"/>
    <w:link w:val="HeaderChar"/>
    <w:uiPriority w:val="99"/>
    <w:rsid w:val="0007787D"/>
    <w:pPr>
      <w:tabs>
        <w:tab w:val="center" w:pos="4153"/>
        <w:tab w:val="right" w:pos="8306"/>
      </w:tabs>
    </w:pPr>
  </w:style>
  <w:style w:type="character" w:customStyle="1" w:styleId="HeaderChar">
    <w:name w:val="Header Char"/>
    <w:basedOn w:val="DefaultParagraphFont"/>
    <w:link w:val="Header"/>
    <w:uiPriority w:val="99"/>
    <w:locked/>
    <w:rsid w:val="0007787D"/>
    <w:rPr>
      <w:rFonts w:ascii="Times New Roman" w:hAnsi="Times New Roman" w:cs="Times New Roman"/>
      <w:sz w:val="20"/>
      <w:szCs w:val="20"/>
      <w:lang w:eastAsia="ru-RU"/>
    </w:rPr>
  </w:style>
  <w:style w:type="character" w:styleId="PageNumber">
    <w:name w:val="page number"/>
    <w:basedOn w:val="DefaultParagraphFont"/>
    <w:uiPriority w:val="99"/>
    <w:rsid w:val="0007787D"/>
    <w:rPr>
      <w:rFonts w:cs="Times New Roman"/>
    </w:rPr>
  </w:style>
  <w:style w:type="paragraph" w:styleId="NoSpacing">
    <w:name w:val="No Spacing"/>
    <w:uiPriority w:val="99"/>
    <w:qFormat/>
    <w:rsid w:val="0007787D"/>
    <w:rPr>
      <w:lang w:eastAsia="en-US"/>
    </w:rPr>
  </w:style>
  <w:style w:type="paragraph" w:styleId="BodyText3">
    <w:name w:val="Body Text 3"/>
    <w:basedOn w:val="Normal"/>
    <w:link w:val="BodyText3Char"/>
    <w:uiPriority w:val="99"/>
    <w:rsid w:val="0007787D"/>
    <w:pPr>
      <w:spacing w:before="100" w:after="100"/>
      <w:jc w:val="both"/>
    </w:pPr>
    <w:rPr>
      <w:color w:val="000000"/>
      <w:sz w:val="28"/>
      <w:szCs w:val="28"/>
    </w:rPr>
  </w:style>
  <w:style w:type="character" w:customStyle="1" w:styleId="BodyText3Char">
    <w:name w:val="Body Text 3 Char"/>
    <w:basedOn w:val="DefaultParagraphFont"/>
    <w:link w:val="BodyText3"/>
    <w:uiPriority w:val="99"/>
    <w:locked/>
    <w:rsid w:val="0007787D"/>
    <w:rPr>
      <w:rFonts w:ascii="Times New Roman" w:hAnsi="Times New Roman" w:cs="Times New Roman"/>
      <w:color w:val="000000"/>
      <w:sz w:val="28"/>
      <w:szCs w:val="28"/>
      <w:lang w:eastAsia="ru-RU"/>
    </w:rPr>
  </w:style>
  <w:style w:type="paragraph" w:customStyle="1" w:styleId="Web">
    <w:name w:val="Обычный (Web)"/>
    <w:basedOn w:val="Normal"/>
    <w:uiPriority w:val="99"/>
    <w:rsid w:val="0007787D"/>
    <w:pPr>
      <w:widowControl w:val="0"/>
    </w:pPr>
    <w:rPr>
      <w:sz w:val="24"/>
      <w:szCs w:val="24"/>
      <w:lang w:eastAsia="ar-SA"/>
    </w:rPr>
  </w:style>
  <w:style w:type="paragraph" w:customStyle="1" w:styleId="ConsPlusNonformat">
    <w:name w:val="ConsPlusNonformat"/>
    <w:uiPriority w:val="99"/>
    <w:rsid w:val="0007787D"/>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rsid w:val="0007787D"/>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locked/>
    <w:rsid w:val="0007787D"/>
    <w:rPr>
      <w:rFonts w:ascii="Tahoma" w:hAnsi="Tahoma" w:cs="Tahoma"/>
      <w:sz w:val="16"/>
      <w:szCs w:val="16"/>
      <w:lang w:eastAsia="ru-RU"/>
    </w:rPr>
  </w:style>
  <w:style w:type="paragraph" w:customStyle="1" w:styleId="CM12">
    <w:name w:val="CM12"/>
    <w:basedOn w:val="Normal"/>
    <w:next w:val="Normal"/>
    <w:uiPriority w:val="99"/>
    <w:rsid w:val="0007787D"/>
    <w:pPr>
      <w:widowControl w:val="0"/>
      <w:autoSpaceDE w:val="0"/>
      <w:autoSpaceDN w:val="0"/>
      <w:adjustRightInd w:val="0"/>
    </w:pPr>
    <w:rPr>
      <w:sz w:val="24"/>
      <w:szCs w:val="24"/>
    </w:rPr>
  </w:style>
  <w:style w:type="paragraph" w:customStyle="1" w:styleId="ConsPlusCell">
    <w:name w:val="ConsPlusCell"/>
    <w:uiPriority w:val="99"/>
    <w:rsid w:val="0007787D"/>
    <w:pPr>
      <w:widowControl w:val="0"/>
      <w:autoSpaceDE w:val="0"/>
      <w:autoSpaceDN w:val="0"/>
      <w:adjustRightInd w:val="0"/>
    </w:pPr>
    <w:rPr>
      <w:rFonts w:ascii="Arial" w:eastAsia="Times New Roman" w:hAnsi="Arial" w:cs="Arial"/>
      <w:sz w:val="20"/>
      <w:szCs w:val="20"/>
    </w:rPr>
  </w:style>
  <w:style w:type="character" w:customStyle="1" w:styleId="RTFNum21">
    <w:name w:val="RTF_Num 2 1"/>
    <w:uiPriority w:val="99"/>
    <w:rsid w:val="0007787D"/>
    <w:rPr>
      <w:rFonts w:ascii="Times New Roman" w:hAnsi="Times New Roman"/>
      <w:color w:val="auto"/>
      <w:sz w:val="24"/>
      <w:lang w:val="ru-RU"/>
    </w:rPr>
  </w:style>
  <w:style w:type="character" w:customStyle="1" w:styleId="RTFNum22">
    <w:name w:val="RTF_Num 2 2"/>
    <w:uiPriority w:val="99"/>
    <w:rsid w:val="0007787D"/>
    <w:rPr>
      <w:rFonts w:ascii="Times New Roman" w:hAnsi="Times New Roman"/>
      <w:color w:val="auto"/>
      <w:sz w:val="24"/>
      <w:lang w:val="ru-RU"/>
    </w:rPr>
  </w:style>
  <w:style w:type="character" w:customStyle="1" w:styleId="RTFNum23">
    <w:name w:val="RTF_Num 2 3"/>
    <w:uiPriority w:val="99"/>
    <w:rsid w:val="0007787D"/>
    <w:rPr>
      <w:rFonts w:ascii="Times New Roman" w:hAnsi="Times New Roman"/>
      <w:color w:val="auto"/>
      <w:sz w:val="24"/>
      <w:lang w:val="ru-RU"/>
    </w:rPr>
  </w:style>
  <w:style w:type="character" w:customStyle="1" w:styleId="RTFNum24">
    <w:name w:val="RTF_Num 2 4"/>
    <w:uiPriority w:val="99"/>
    <w:rsid w:val="0007787D"/>
    <w:rPr>
      <w:rFonts w:ascii="Times New Roman" w:hAnsi="Times New Roman"/>
      <w:color w:val="auto"/>
      <w:sz w:val="24"/>
      <w:lang w:val="ru-RU"/>
    </w:rPr>
  </w:style>
  <w:style w:type="character" w:customStyle="1" w:styleId="RTFNum25">
    <w:name w:val="RTF_Num 2 5"/>
    <w:uiPriority w:val="99"/>
    <w:rsid w:val="0007787D"/>
    <w:rPr>
      <w:rFonts w:ascii="Times New Roman" w:hAnsi="Times New Roman"/>
      <w:color w:val="auto"/>
      <w:sz w:val="24"/>
      <w:lang w:val="ru-RU"/>
    </w:rPr>
  </w:style>
  <w:style w:type="character" w:customStyle="1" w:styleId="RTFNum26">
    <w:name w:val="RTF_Num 2 6"/>
    <w:uiPriority w:val="99"/>
    <w:rsid w:val="0007787D"/>
    <w:rPr>
      <w:rFonts w:ascii="Times New Roman" w:hAnsi="Times New Roman"/>
      <w:color w:val="auto"/>
      <w:sz w:val="24"/>
      <w:lang w:val="ru-RU"/>
    </w:rPr>
  </w:style>
  <w:style w:type="character" w:customStyle="1" w:styleId="RTFNum27">
    <w:name w:val="RTF_Num 2 7"/>
    <w:uiPriority w:val="99"/>
    <w:rsid w:val="0007787D"/>
    <w:rPr>
      <w:rFonts w:ascii="Times New Roman" w:hAnsi="Times New Roman"/>
      <w:color w:val="auto"/>
      <w:sz w:val="24"/>
      <w:lang w:val="ru-RU"/>
    </w:rPr>
  </w:style>
  <w:style w:type="character" w:customStyle="1" w:styleId="RTFNum28">
    <w:name w:val="RTF_Num 2 8"/>
    <w:uiPriority w:val="99"/>
    <w:rsid w:val="0007787D"/>
    <w:rPr>
      <w:rFonts w:ascii="Times New Roman" w:hAnsi="Times New Roman"/>
      <w:color w:val="auto"/>
      <w:sz w:val="24"/>
      <w:lang w:val="ru-RU"/>
    </w:rPr>
  </w:style>
  <w:style w:type="character" w:customStyle="1" w:styleId="RTFNum29">
    <w:name w:val="RTF_Num 2 9"/>
    <w:uiPriority w:val="99"/>
    <w:rsid w:val="0007787D"/>
    <w:rPr>
      <w:rFonts w:ascii="Times New Roman" w:hAnsi="Times New Roman"/>
      <w:color w:val="auto"/>
      <w:sz w:val="24"/>
      <w:lang w:val="ru-RU"/>
    </w:rPr>
  </w:style>
  <w:style w:type="character" w:customStyle="1" w:styleId="RTFNum31">
    <w:name w:val="RTF_Num 3 1"/>
    <w:uiPriority w:val="99"/>
    <w:rsid w:val="0007787D"/>
    <w:rPr>
      <w:rFonts w:eastAsia="Times New Roman"/>
      <w:color w:val="000000"/>
      <w:sz w:val="24"/>
      <w:lang w:val="ru-RU"/>
    </w:rPr>
  </w:style>
  <w:style w:type="character" w:customStyle="1" w:styleId="RTFNum32">
    <w:name w:val="RTF_Num 3 2"/>
    <w:uiPriority w:val="99"/>
    <w:rsid w:val="0007787D"/>
    <w:rPr>
      <w:rFonts w:ascii="Courier New" w:hAnsi="Courier New"/>
      <w:color w:val="auto"/>
      <w:sz w:val="24"/>
      <w:lang w:val="ru-RU"/>
    </w:rPr>
  </w:style>
  <w:style w:type="character" w:customStyle="1" w:styleId="RTFNum33">
    <w:name w:val="RTF_Num 3 3"/>
    <w:uiPriority w:val="99"/>
    <w:rsid w:val="0007787D"/>
    <w:rPr>
      <w:rFonts w:ascii="Wingdings" w:hAnsi="Wingdings"/>
      <w:color w:val="auto"/>
      <w:sz w:val="24"/>
      <w:lang w:val="ru-RU"/>
    </w:rPr>
  </w:style>
  <w:style w:type="character" w:customStyle="1" w:styleId="RTFNum34">
    <w:name w:val="RTF_Num 3 4"/>
    <w:uiPriority w:val="99"/>
    <w:rsid w:val="0007787D"/>
    <w:rPr>
      <w:rFonts w:ascii="Symbol" w:hAnsi="Symbol"/>
      <w:color w:val="auto"/>
      <w:sz w:val="24"/>
      <w:lang w:val="ru-RU"/>
    </w:rPr>
  </w:style>
  <w:style w:type="character" w:customStyle="1" w:styleId="RTFNum35">
    <w:name w:val="RTF_Num 3 5"/>
    <w:uiPriority w:val="99"/>
    <w:rsid w:val="0007787D"/>
    <w:rPr>
      <w:rFonts w:ascii="Courier New" w:hAnsi="Courier New"/>
      <w:color w:val="auto"/>
      <w:sz w:val="24"/>
      <w:lang w:val="ru-RU"/>
    </w:rPr>
  </w:style>
  <w:style w:type="character" w:customStyle="1" w:styleId="RTFNum36">
    <w:name w:val="RTF_Num 3 6"/>
    <w:uiPriority w:val="99"/>
    <w:rsid w:val="0007787D"/>
    <w:rPr>
      <w:rFonts w:ascii="Wingdings" w:hAnsi="Wingdings"/>
      <w:color w:val="auto"/>
      <w:sz w:val="24"/>
      <w:lang w:val="ru-RU"/>
    </w:rPr>
  </w:style>
  <w:style w:type="character" w:customStyle="1" w:styleId="RTFNum37">
    <w:name w:val="RTF_Num 3 7"/>
    <w:uiPriority w:val="99"/>
    <w:rsid w:val="0007787D"/>
    <w:rPr>
      <w:rFonts w:ascii="Symbol" w:hAnsi="Symbol"/>
      <w:color w:val="auto"/>
      <w:sz w:val="24"/>
      <w:lang w:val="ru-RU"/>
    </w:rPr>
  </w:style>
  <w:style w:type="character" w:customStyle="1" w:styleId="RTFNum38">
    <w:name w:val="RTF_Num 3 8"/>
    <w:uiPriority w:val="99"/>
    <w:rsid w:val="0007787D"/>
    <w:rPr>
      <w:rFonts w:ascii="Courier New" w:hAnsi="Courier New"/>
      <w:color w:val="auto"/>
      <w:sz w:val="24"/>
      <w:lang w:val="ru-RU"/>
    </w:rPr>
  </w:style>
  <w:style w:type="character" w:customStyle="1" w:styleId="RTFNum39">
    <w:name w:val="RTF_Num 3 9"/>
    <w:uiPriority w:val="99"/>
    <w:rsid w:val="0007787D"/>
    <w:rPr>
      <w:rFonts w:ascii="Wingdings" w:hAnsi="Wingdings"/>
      <w:color w:val="auto"/>
      <w:sz w:val="24"/>
      <w:lang w:val="ru-RU"/>
    </w:rPr>
  </w:style>
  <w:style w:type="character" w:customStyle="1" w:styleId="RTFNum41">
    <w:name w:val="RTF_Num 4 1"/>
    <w:uiPriority w:val="99"/>
    <w:rsid w:val="0007787D"/>
    <w:rPr>
      <w:rFonts w:ascii="Times New Roman" w:hAnsi="Times New Roman"/>
      <w:color w:val="auto"/>
      <w:sz w:val="24"/>
      <w:lang w:val="ru-RU"/>
    </w:rPr>
  </w:style>
  <w:style w:type="character" w:customStyle="1" w:styleId="RTFNum42">
    <w:name w:val="RTF_Num 4 2"/>
    <w:uiPriority w:val="99"/>
    <w:rsid w:val="0007787D"/>
    <w:rPr>
      <w:rFonts w:ascii="Times New Roman" w:hAnsi="Times New Roman"/>
      <w:color w:val="auto"/>
      <w:sz w:val="24"/>
      <w:lang w:val="ru-RU"/>
    </w:rPr>
  </w:style>
  <w:style w:type="character" w:customStyle="1" w:styleId="RTFNum43">
    <w:name w:val="RTF_Num 4 3"/>
    <w:uiPriority w:val="99"/>
    <w:rsid w:val="0007787D"/>
    <w:rPr>
      <w:rFonts w:ascii="Times New Roman" w:hAnsi="Times New Roman"/>
      <w:color w:val="auto"/>
      <w:sz w:val="24"/>
      <w:lang w:val="ru-RU"/>
    </w:rPr>
  </w:style>
  <w:style w:type="character" w:customStyle="1" w:styleId="RTFNum44">
    <w:name w:val="RTF_Num 4 4"/>
    <w:uiPriority w:val="99"/>
    <w:rsid w:val="0007787D"/>
    <w:rPr>
      <w:rFonts w:ascii="Times New Roman" w:hAnsi="Times New Roman"/>
      <w:color w:val="auto"/>
      <w:sz w:val="24"/>
      <w:lang w:val="ru-RU"/>
    </w:rPr>
  </w:style>
  <w:style w:type="character" w:customStyle="1" w:styleId="RTFNum45">
    <w:name w:val="RTF_Num 4 5"/>
    <w:uiPriority w:val="99"/>
    <w:rsid w:val="0007787D"/>
    <w:rPr>
      <w:rFonts w:ascii="Times New Roman" w:hAnsi="Times New Roman"/>
      <w:color w:val="auto"/>
      <w:sz w:val="24"/>
      <w:lang w:val="ru-RU"/>
    </w:rPr>
  </w:style>
  <w:style w:type="character" w:customStyle="1" w:styleId="RTFNum46">
    <w:name w:val="RTF_Num 4 6"/>
    <w:uiPriority w:val="99"/>
    <w:rsid w:val="0007787D"/>
    <w:rPr>
      <w:rFonts w:ascii="Times New Roman" w:hAnsi="Times New Roman"/>
      <w:color w:val="auto"/>
      <w:sz w:val="24"/>
      <w:lang w:val="ru-RU"/>
    </w:rPr>
  </w:style>
  <w:style w:type="character" w:customStyle="1" w:styleId="RTFNum47">
    <w:name w:val="RTF_Num 4 7"/>
    <w:uiPriority w:val="99"/>
    <w:rsid w:val="0007787D"/>
    <w:rPr>
      <w:rFonts w:ascii="Times New Roman" w:hAnsi="Times New Roman"/>
      <w:color w:val="auto"/>
      <w:sz w:val="24"/>
      <w:lang w:val="ru-RU"/>
    </w:rPr>
  </w:style>
  <w:style w:type="character" w:customStyle="1" w:styleId="RTFNum48">
    <w:name w:val="RTF_Num 4 8"/>
    <w:uiPriority w:val="99"/>
    <w:rsid w:val="0007787D"/>
    <w:rPr>
      <w:rFonts w:ascii="Times New Roman" w:hAnsi="Times New Roman"/>
      <w:color w:val="auto"/>
      <w:sz w:val="24"/>
      <w:lang w:val="ru-RU"/>
    </w:rPr>
  </w:style>
  <w:style w:type="character" w:customStyle="1" w:styleId="RTFNum49">
    <w:name w:val="RTF_Num 4 9"/>
    <w:uiPriority w:val="99"/>
    <w:rsid w:val="0007787D"/>
    <w:rPr>
      <w:rFonts w:ascii="Times New Roman" w:hAnsi="Times New Roman"/>
      <w:color w:val="auto"/>
      <w:sz w:val="24"/>
      <w:lang w:val="ru-RU"/>
    </w:rPr>
  </w:style>
  <w:style w:type="character" w:customStyle="1" w:styleId="RTFNum51">
    <w:name w:val="RTF_Num 5 1"/>
    <w:uiPriority w:val="99"/>
    <w:rsid w:val="0007787D"/>
    <w:rPr>
      <w:color w:val="auto"/>
      <w:sz w:val="24"/>
      <w:lang w:val="ru-RU"/>
    </w:rPr>
  </w:style>
  <w:style w:type="character" w:customStyle="1" w:styleId="RTFNum52">
    <w:name w:val="RTF_Num 5 2"/>
    <w:uiPriority w:val="99"/>
    <w:rsid w:val="0007787D"/>
    <w:rPr>
      <w:rFonts w:ascii="Courier New" w:hAnsi="Courier New"/>
      <w:color w:val="auto"/>
      <w:sz w:val="24"/>
      <w:lang w:val="ru-RU"/>
    </w:rPr>
  </w:style>
  <w:style w:type="character" w:customStyle="1" w:styleId="RTFNum53">
    <w:name w:val="RTF_Num 5 3"/>
    <w:uiPriority w:val="99"/>
    <w:rsid w:val="0007787D"/>
    <w:rPr>
      <w:rFonts w:ascii="Wingdings" w:hAnsi="Wingdings"/>
      <w:color w:val="auto"/>
      <w:sz w:val="24"/>
      <w:lang w:val="ru-RU"/>
    </w:rPr>
  </w:style>
  <w:style w:type="character" w:customStyle="1" w:styleId="RTFNum54">
    <w:name w:val="RTF_Num 5 4"/>
    <w:uiPriority w:val="99"/>
    <w:rsid w:val="0007787D"/>
    <w:rPr>
      <w:rFonts w:ascii="Symbol" w:hAnsi="Symbol"/>
      <w:color w:val="auto"/>
      <w:sz w:val="24"/>
      <w:lang w:val="ru-RU"/>
    </w:rPr>
  </w:style>
  <w:style w:type="character" w:customStyle="1" w:styleId="RTFNum55">
    <w:name w:val="RTF_Num 5 5"/>
    <w:uiPriority w:val="99"/>
    <w:rsid w:val="0007787D"/>
    <w:rPr>
      <w:rFonts w:ascii="Courier New" w:hAnsi="Courier New"/>
      <w:color w:val="auto"/>
      <w:sz w:val="24"/>
      <w:lang w:val="ru-RU"/>
    </w:rPr>
  </w:style>
  <w:style w:type="character" w:customStyle="1" w:styleId="RTFNum56">
    <w:name w:val="RTF_Num 5 6"/>
    <w:uiPriority w:val="99"/>
    <w:rsid w:val="0007787D"/>
    <w:rPr>
      <w:rFonts w:ascii="Wingdings" w:hAnsi="Wingdings"/>
      <w:color w:val="auto"/>
      <w:sz w:val="24"/>
      <w:lang w:val="ru-RU"/>
    </w:rPr>
  </w:style>
  <w:style w:type="character" w:customStyle="1" w:styleId="RTFNum57">
    <w:name w:val="RTF_Num 5 7"/>
    <w:uiPriority w:val="99"/>
    <w:rsid w:val="0007787D"/>
    <w:rPr>
      <w:rFonts w:ascii="Symbol" w:hAnsi="Symbol"/>
      <w:color w:val="auto"/>
      <w:sz w:val="24"/>
      <w:lang w:val="ru-RU"/>
    </w:rPr>
  </w:style>
  <w:style w:type="character" w:customStyle="1" w:styleId="RTFNum58">
    <w:name w:val="RTF_Num 5 8"/>
    <w:uiPriority w:val="99"/>
    <w:rsid w:val="0007787D"/>
    <w:rPr>
      <w:rFonts w:ascii="Courier New" w:hAnsi="Courier New"/>
      <w:color w:val="auto"/>
      <w:sz w:val="24"/>
      <w:lang w:val="ru-RU"/>
    </w:rPr>
  </w:style>
  <w:style w:type="character" w:customStyle="1" w:styleId="RTFNum59">
    <w:name w:val="RTF_Num 5 9"/>
    <w:uiPriority w:val="99"/>
    <w:rsid w:val="0007787D"/>
    <w:rPr>
      <w:rFonts w:ascii="Wingdings" w:hAnsi="Wingdings"/>
      <w:color w:val="auto"/>
      <w:sz w:val="24"/>
      <w:lang w:val="ru-RU"/>
    </w:rPr>
  </w:style>
  <w:style w:type="character" w:customStyle="1" w:styleId="RTFNum61">
    <w:name w:val="RTF_Num 6 1"/>
    <w:uiPriority w:val="99"/>
    <w:rsid w:val="0007787D"/>
    <w:rPr>
      <w:rFonts w:ascii="Times New Roman" w:hAnsi="Times New Roman"/>
      <w:color w:val="auto"/>
      <w:sz w:val="24"/>
      <w:lang w:val="ru-RU"/>
    </w:rPr>
  </w:style>
  <w:style w:type="character" w:customStyle="1" w:styleId="RTFNum62">
    <w:name w:val="RTF_Num 6 2"/>
    <w:uiPriority w:val="99"/>
    <w:rsid w:val="0007787D"/>
    <w:rPr>
      <w:rFonts w:ascii="Times New Roman" w:hAnsi="Times New Roman"/>
      <w:color w:val="auto"/>
      <w:sz w:val="24"/>
      <w:lang w:val="ru-RU"/>
    </w:rPr>
  </w:style>
  <w:style w:type="character" w:customStyle="1" w:styleId="RTFNum63">
    <w:name w:val="RTF_Num 6 3"/>
    <w:uiPriority w:val="99"/>
    <w:rsid w:val="0007787D"/>
    <w:rPr>
      <w:rFonts w:ascii="Times New Roman" w:hAnsi="Times New Roman"/>
      <w:color w:val="auto"/>
      <w:sz w:val="24"/>
      <w:lang w:val="ru-RU"/>
    </w:rPr>
  </w:style>
  <w:style w:type="character" w:customStyle="1" w:styleId="RTFNum64">
    <w:name w:val="RTF_Num 6 4"/>
    <w:uiPriority w:val="99"/>
    <w:rsid w:val="0007787D"/>
    <w:rPr>
      <w:rFonts w:ascii="Times New Roman" w:hAnsi="Times New Roman"/>
      <w:color w:val="auto"/>
      <w:sz w:val="24"/>
      <w:lang w:val="ru-RU"/>
    </w:rPr>
  </w:style>
  <w:style w:type="character" w:customStyle="1" w:styleId="RTFNum65">
    <w:name w:val="RTF_Num 6 5"/>
    <w:uiPriority w:val="99"/>
    <w:rsid w:val="0007787D"/>
    <w:rPr>
      <w:rFonts w:ascii="Times New Roman" w:hAnsi="Times New Roman"/>
      <w:color w:val="auto"/>
      <w:sz w:val="24"/>
      <w:lang w:val="ru-RU"/>
    </w:rPr>
  </w:style>
  <w:style w:type="character" w:customStyle="1" w:styleId="RTFNum66">
    <w:name w:val="RTF_Num 6 6"/>
    <w:uiPriority w:val="99"/>
    <w:rsid w:val="0007787D"/>
    <w:rPr>
      <w:rFonts w:ascii="Times New Roman" w:hAnsi="Times New Roman"/>
      <w:color w:val="auto"/>
      <w:sz w:val="24"/>
      <w:lang w:val="ru-RU"/>
    </w:rPr>
  </w:style>
  <w:style w:type="character" w:customStyle="1" w:styleId="RTFNum67">
    <w:name w:val="RTF_Num 6 7"/>
    <w:uiPriority w:val="99"/>
    <w:rsid w:val="0007787D"/>
    <w:rPr>
      <w:rFonts w:ascii="Times New Roman" w:hAnsi="Times New Roman"/>
      <w:color w:val="auto"/>
      <w:sz w:val="24"/>
      <w:lang w:val="ru-RU"/>
    </w:rPr>
  </w:style>
  <w:style w:type="character" w:customStyle="1" w:styleId="RTFNum68">
    <w:name w:val="RTF_Num 6 8"/>
    <w:uiPriority w:val="99"/>
    <w:rsid w:val="0007787D"/>
    <w:rPr>
      <w:rFonts w:ascii="Times New Roman" w:hAnsi="Times New Roman"/>
      <w:color w:val="auto"/>
      <w:sz w:val="24"/>
      <w:lang w:val="ru-RU"/>
    </w:rPr>
  </w:style>
  <w:style w:type="character" w:customStyle="1" w:styleId="RTFNum69">
    <w:name w:val="RTF_Num 6 9"/>
    <w:uiPriority w:val="99"/>
    <w:rsid w:val="0007787D"/>
    <w:rPr>
      <w:rFonts w:ascii="Times New Roman" w:hAnsi="Times New Roman"/>
      <w:color w:val="auto"/>
      <w:sz w:val="24"/>
      <w:lang w:val="ru-RU"/>
    </w:rPr>
  </w:style>
  <w:style w:type="character" w:customStyle="1" w:styleId="RTFNum71">
    <w:name w:val="RTF_Num 7 1"/>
    <w:uiPriority w:val="99"/>
    <w:rsid w:val="0007787D"/>
    <w:rPr>
      <w:rFonts w:ascii="Times New Roman" w:hAnsi="Times New Roman"/>
      <w:color w:val="auto"/>
      <w:sz w:val="24"/>
      <w:lang w:val="ru-RU"/>
    </w:rPr>
  </w:style>
  <w:style w:type="character" w:customStyle="1" w:styleId="RTFNum72">
    <w:name w:val="RTF_Num 7 2"/>
    <w:uiPriority w:val="99"/>
    <w:rsid w:val="0007787D"/>
    <w:rPr>
      <w:rFonts w:ascii="Times New Roman" w:hAnsi="Times New Roman"/>
      <w:color w:val="auto"/>
      <w:sz w:val="24"/>
      <w:lang w:val="ru-RU"/>
    </w:rPr>
  </w:style>
  <w:style w:type="character" w:customStyle="1" w:styleId="RTFNum73">
    <w:name w:val="RTF_Num 7 3"/>
    <w:uiPriority w:val="99"/>
    <w:rsid w:val="0007787D"/>
    <w:rPr>
      <w:rFonts w:ascii="Times New Roman" w:hAnsi="Times New Roman"/>
      <w:color w:val="auto"/>
      <w:sz w:val="24"/>
      <w:lang w:val="ru-RU"/>
    </w:rPr>
  </w:style>
  <w:style w:type="character" w:customStyle="1" w:styleId="RTFNum74">
    <w:name w:val="RTF_Num 7 4"/>
    <w:uiPriority w:val="99"/>
    <w:rsid w:val="0007787D"/>
    <w:rPr>
      <w:rFonts w:ascii="Times New Roman" w:hAnsi="Times New Roman"/>
      <w:color w:val="auto"/>
      <w:sz w:val="24"/>
      <w:lang w:val="ru-RU"/>
    </w:rPr>
  </w:style>
  <w:style w:type="character" w:customStyle="1" w:styleId="RTFNum75">
    <w:name w:val="RTF_Num 7 5"/>
    <w:uiPriority w:val="99"/>
    <w:rsid w:val="0007787D"/>
    <w:rPr>
      <w:rFonts w:ascii="Times New Roman" w:hAnsi="Times New Roman"/>
      <w:color w:val="auto"/>
      <w:sz w:val="24"/>
      <w:lang w:val="ru-RU"/>
    </w:rPr>
  </w:style>
  <w:style w:type="character" w:customStyle="1" w:styleId="RTFNum76">
    <w:name w:val="RTF_Num 7 6"/>
    <w:uiPriority w:val="99"/>
    <w:rsid w:val="0007787D"/>
    <w:rPr>
      <w:rFonts w:ascii="Times New Roman" w:hAnsi="Times New Roman"/>
      <w:color w:val="auto"/>
      <w:sz w:val="24"/>
      <w:lang w:val="ru-RU"/>
    </w:rPr>
  </w:style>
  <w:style w:type="character" w:customStyle="1" w:styleId="RTFNum77">
    <w:name w:val="RTF_Num 7 7"/>
    <w:uiPriority w:val="99"/>
    <w:rsid w:val="0007787D"/>
    <w:rPr>
      <w:rFonts w:ascii="Times New Roman" w:hAnsi="Times New Roman"/>
      <w:color w:val="auto"/>
      <w:sz w:val="24"/>
      <w:lang w:val="ru-RU"/>
    </w:rPr>
  </w:style>
  <w:style w:type="character" w:customStyle="1" w:styleId="RTFNum78">
    <w:name w:val="RTF_Num 7 8"/>
    <w:uiPriority w:val="99"/>
    <w:rsid w:val="0007787D"/>
    <w:rPr>
      <w:rFonts w:ascii="Times New Roman" w:hAnsi="Times New Roman"/>
      <w:color w:val="auto"/>
      <w:sz w:val="24"/>
      <w:lang w:val="ru-RU"/>
    </w:rPr>
  </w:style>
  <w:style w:type="character" w:customStyle="1" w:styleId="RTFNum79">
    <w:name w:val="RTF_Num 7 9"/>
    <w:uiPriority w:val="99"/>
    <w:rsid w:val="0007787D"/>
    <w:rPr>
      <w:rFonts w:ascii="Times New Roman" w:hAnsi="Times New Roman"/>
      <w:color w:val="auto"/>
      <w:sz w:val="24"/>
      <w:lang w:val="ru-RU"/>
    </w:rPr>
  </w:style>
  <w:style w:type="character" w:customStyle="1" w:styleId="RTFNum81">
    <w:name w:val="RTF_Num 8 1"/>
    <w:uiPriority w:val="99"/>
    <w:rsid w:val="0007787D"/>
    <w:rPr>
      <w:rFonts w:ascii="Times New Roman" w:hAnsi="Times New Roman"/>
      <w:color w:val="auto"/>
      <w:sz w:val="24"/>
      <w:lang w:val="ru-RU"/>
    </w:rPr>
  </w:style>
  <w:style w:type="character" w:customStyle="1" w:styleId="RTFNum82">
    <w:name w:val="RTF_Num 8 2"/>
    <w:uiPriority w:val="99"/>
    <w:rsid w:val="0007787D"/>
    <w:rPr>
      <w:rFonts w:ascii="Times New Roman" w:hAnsi="Times New Roman"/>
      <w:color w:val="auto"/>
      <w:sz w:val="24"/>
      <w:lang w:val="ru-RU"/>
    </w:rPr>
  </w:style>
  <w:style w:type="character" w:customStyle="1" w:styleId="RTFNum83">
    <w:name w:val="RTF_Num 8 3"/>
    <w:uiPriority w:val="99"/>
    <w:rsid w:val="0007787D"/>
    <w:rPr>
      <w:rFonts w:ascii="Times New Roman" w:hAnsi="Times New Roman"/>
      <w:color w:val="auto"/>
      <w:sz w:val="24"/>
      <w:lang w:val="ru-RU"/>
    </w:rPr>
  </w:style>
  <w:style w:type="character" w:customStyle="1" w:styleId="RTFNum84">
    <w:name w:val="RTF_Num 8 4"/>
    <w:uiPriority w:val="99"/>
    <w:rsid w:val="0007787D"/>
    <w:rPr>
      <w:rFonts w:ascii="Times New Roman" w:hAnsi="Times New Roman"/>
      <w:color w:val="auto"/>
      <w:sz w:val="24"/>
      <w:lang w:val="ru-RU"/>
    </w:rPr>
  </w:style>
  <w:style w:type="character" w:customStyle="1" w:styleId="RTFNum85">
    <w:name w:val="RTF_Num 8 5"/>
    <w:uiPriority w:val="99"/>
    <w:rsid w:val="0007787D"/>
    <w:rPr>
      <w:rFonts w:ascii="Times New Roman" w:hAnsi="Times New Roman"/>
      <w:color w:val="auto"/>
      <w:sz w:val="24"/>
      <w:lang w:val="ru-RU"/>
    </w:rPr>
  </w:style>
  <w:style w:type="character" w:customStyle="1" w:styleId="RTFNum86">
    <w:name w:val="RTF_Num 8 6"/>
    <w:uiPriority w:val="99"/>
    <w:rsid w:val="0007787D"/>
    <w:rPr>
      <w:rFonts w:ascii="Times New Roman" w:hAnsi="Times New Roman"/>
      <w:color w:val="auto"/>
      <w:sz w:val="24"/>
      <w:lang w:val="ru-RU"/>
    </w:rPr>
  </w:style>
  <w:style w:type="character" w:customStyle="1" w:styleId="RTFNum87">
    <w:name w:val="RTF_Num 8 7"/>
    <w:uiPriority w:val="99"/>
    <w:rsid w:val="0007787D"/>
    <w:rPr>
      <w:rFonts w:ascii="Times New Roman" w:hAnsi="Times New Roman"/>
      <w:color w:val="auto"/>
      <w:sz w:val="24"/>
      <w:lang w:val="ru-RU"/>
    </w:rPr>
  </w:style>
  <w:style w:type="character" w:customStyle="1" w:styleId="RTFNum88">
    <w:name w:val="RTF_Num 8 8"/>
    <w:uiPriority w:val="99"/>
    <w:rsid w:val="0007787D"/>
    <w:rPr>
      <w:rFonts w:ascii="Times New Roman" w:hAnsi="Times New Roman"/>
      <w:color w:val="auto"/>
      <w:sz w:val="24"/>
      <w:lang w:val="ru-RU"/>
    </w:rPr>
  </w:style>
  <w:style w:type="character" w:customStyle="1" w:styleId="RTFNum89">
    <w:name w:val="RTF_Num 8 9"/>
    <w:uiPriority w:val="99"/>
    <w:rsid w:val="0007787D"/>
    <w:rPr>
      <w:rFonts w:ascii="Times New Roman" w:hAnsi="Times New Roman"/>
      <w:color w:val="auto"/>
      <w:sz w:val="24"/>
      <w:lang w:val="ru-RU"/>
    </w:rPr>
  </w:style>
  <w:style w:type="character" w:customStyle="1" w:styleId="RTFNum91">
    <w:name w:val="RTF_Num 9 1"/>
    <w:uiPriority w:val="99"/>
    <w:rsid w:val="0007787D"/>
    <w:rPr>
      <w:rFonts w:ascii="Times New Roman" w:hAnsi="Times New Roman"/>
      <w:color w:val="auto"/>
      <w:sz w:val="24"/>
      <w:lang w:val="ru-RU"/>
    </w:rPr>
  </w:style>
  <w:style w:type="character" w:customStyle="1" w:styleId="RTFNum92">
    <w:name w:val="RTF_Num 9 2"/>
    <w:uiPriority w:val="99"/>
    <w:rsid w:val="0007787D"/>
    <w:rPr>
      <w:rFonts w:ascii="Times New Roman" w:hAnsi="Times New Roman"/>
      <w:color w:val="auto"/>
      <w:sz w:val="24"/>
      <w:lang w:val="ru-RU"/>
    </w:rPr>
  </w:style>
  <w:style w:type="character" w:customStyle="1" w:styleId="RTFNum93">
    <w:name w:val="RTF_Num 9 3"/>
    <w:uiPriority w:val="99"/>
    <w:rsid w:val="0007787D"/>
    <w:rPr>
      <w:rFonts w:ascii="Times New Roman" w:hAnsi="Times New Roman"/>
      <w:color w:val="auto"/>
      <w:sz w:val="24"/>
      <w:lang w:val="ru-RU"/>
    </w:rPr>
  </w:style>
  <w:style w:type="character" w:customStyle="1" w:styleId="RTFNum94">
    <w:name w:val="RTF_Num 9 4"/>
    <w:uiPriority w:val="99"/>
    <w:rsid w:val="0007787D"/>
    <w:rPr>
      <w:rFonts w:ascii="Times New Roman" w:hAnsi="Times New Roman"/>
      <w:color w:val="auto"/>
      <w:sz w:val="24"/>
      <w:lang w:val="ru-RU"/>
    </w:rPr>
  </w:style>
  <w:style w:type="character" w:customStyle="1" w:styleId="RTFNum95">
    <w:name w:val="RTF_Num 9 5"/>
    <w:uiPriority w:val="99"/>
    <w:rsid w:val="0007787D"/>
    <w:rPr>
      <w:rFonts w:ascii="Times New Roman" w:hAnsi="Times New Roman"/>
      <w:color w:val="auto"/>
      <w:sz w:val="24"/>
      <w:lang w:val="ru-RU"/>
    </w:rPr>
  </w:style>
  <w:style w:type="character" w:customStyle="1" w:styleId="RTFNum96">
    <w:name w:val="RTF_Num 9 6"/>
    <w:uiPriority w:val="99"/>
    <w:rsid w:val="0007787D"/>
    <w:rPr>
      <w:rFonts w:ascii="Times New Roman" w:hAnsi="Times New Roman"/>
      <w:color w:val="auto"/>
      <w:sz w:val="24"/>
      <w:lang w:val="ru-RU"/>
    </w:rPr>
  </w:style>
  <w:style w:type="character" w:customStyle="1" w:styleId="RTFNum97">
    <w:name w:val="RTF_Num 9 7"/>
    <w:uiPriority w:val="99"/>
    <w:rsid w:val="0007787D"/>
    <w:rPr>
      <w:rFonts w:ascii="Times New Roman" w:hAnsi="Times New Roman"/>
      <w:color w:val="auto"/>
      <w:sz w:val="24"/>
      <w:lang w:val="ru-RU"/>
    </w:rPr>
  </w:style>
  <w:style w:type="character" w:customStyle="1" w:styleId="RTFNum98">
    <w:name w:val="RTF_Num 9 8"/>
    <w:uiPriority w:val="99"/>
    <w:rsid w:val="0007787D"/>
    <w:rPr>
      <w:rFonts w:ascii="Times New Roman" w:hAnsi="Times New Roman"/>
      <w:color w:val="auto"/>
      <w:sz w:val="24"/>
      <w:lang w:val="ru-RU"/>
    </w:rPr>
  </w:style>
  <w:style w:type="character" w:customStyle="1" w:styleId="RTFNum99">
    <w:name w:val="RTF_Num 9 9"/>
    <w:uiPriority w:val="99"/>
    <w:rsid w:val="0007787D"/>
    <w:rPr>
      <w:rFonts w:ascii="Times New Roman" w:hAnsi="Times New Roman"/>
      <w:color w:val="auto"/>
      <w:sz w:val="24"/>
      <w:lang w:val="ru-RU"/>
    </w:rPr>
  </w:style>
  <w:style w:type="character" w:customStyle="1" w:styleId="RTFNum101">
    <w:name w:val="RTF_Num 10 1"/>
    <w:uiPriority w:val="99"/>
    <w:rsid w:val="0007787D"/>
    <w:rPr>
      <w:rFonts w:ascii="Times New Roman" w:hAnsi="Times New Roman"/>
      <w:color w:val="auto"/>
      <w:sz w:val="24"/>
      <w:lang w:val="ru-RU"/>
    </w:rPr>
  </w:style>
  <w:style w:type="character" w:customStyle="1" w:styleId="RTFNum102">
    <w:name w:val="RTF_Num 10 2"/>
    <w:uiPriority w:val="99"/>
    <w:rsid w:val="0007787D"/>
    <w:rPr>
      <w:rFonts w:ascii="Times New Roman" w:hAnsi="Times New Roman"/>
      <w:color w:val="auto"/>
      <w:sz w:val="24"/>
      <w:lang w:val="ru-RU"/>
    </w:rPr>
  </w:style>
  <w:style w:type="character" w:customStyle="1" w:styleId="RTFNum103">
    <w:name w:val="RTF_Num 10 3"/>
    <w:uiPriority w:val="99"/>
    <w:rsid w:val="0007787D"/>
    <w:rPr>
      <w:rFonts w:ascii="Times New Roman" w:hAnsi="Times New Roman"/>
      <w:color w:val="auto"/>
      <w:sz w:val="24"/>
      <w:lang w:val="ru-RU"/>
    </w:rPr>
  </w:style>
  <w:style w:type="character" w:customStyle="1" w:styleId="RTFNum104">
    <w:name w:val="RTF_Num 10 4"/>
    <w:uiPriority w:val="99"/>
    <w:rsid w:val="0007787D"/>
    <w:rPr>
      <w:rFonts w:ascii="Times New Roman" w:hAnsi="Times New Roman"/>
      <w:color w:val="auto"/>
      <w:sz w:val="24"/>
      <w:lang w:val="ru-RU"/>
    </w:rPr>
  </w:style>
  <w:style w:type="character" w:customStyle="1" w:styleId="RTFNum105">
    <w:name w:val="RTF_Num 10 5"/>
    <w:uiPriority w:val="99"/>
    <w:rsid w:val="0007787D"/>
    <w:rPr>
      <w:rFonts w:ascii="Times New Roman" w:hAnsi="Times New Roman"/>
      <w:color w:val="auto"/>
      <w:sz w:val="24"/>
      <w:lang w:val="ru-RU"/>
    </w:rPr>
  </w:style>
  <w:style w:type="character" w:customStyle="1" w:styleId="RTFNum106">
    <w:name w:val="RTF_Num 10 6"/>
    <w:uiPriority w:val="99"/>
    <w:rsid w:val="0007787D"/>
    <w:rPr>
      <w:rFonts w:ascii="Times New Roman" w:hAnsi="Times New Roman"/>
      <w:color w:val="auto"/>
      <w:sz w:val="24"/>
      <w:lang w:val="ru-RU"/>
    </w:rPr>
  </w:style>
  <w:style w:type="character" w:customStyle="1" w:styleId="RTFNum107">
    <w:name w:val="RTF_Num 10 7"/>
    <w:uiPriority w:val="99"/>
    <w:rsid w:val="0007787D"/>
    <w:rPr>
      <w:rFonts w:ascii="Times New Roman" w:hAnsi="Times New Roman"/>
      <w:color w:val="auto"/>
      <w:sz w:val="24"/>
      <w:lang w:val="ru-RU"/>
    </w:rPr>
  </w:style>
  <w:style w:type="character" w:customStyle="1" w:styleId="RTFNum108">
    <w:name w:val="RTF_Num 10 8"/>
    <w:uiPriority w:val="99"/>
    <w:rsid w:val="0007787D"/>
    <w:rPr>
      <w:rFonts w:ascii="Times New Roman" w:hAnsi="Times New Roman"/>
      <w:color w:val="auto"/>
      <w:sz w:val="24"/>
      <w:lang w:val="ru-RU"/>
    </w:rPr>
  </w:style>
  <w:style w:type="character" w:customStyle="1" w:styleId="RTFNum109">
    <w:name w:val="RTF_Num 10 9"/>
    <w:uiPriority w:val="99"/>
    <w:rsid w:val="0007787D"/>
    <w:rPr>
      <w:rFonts w:ascii="Times New Roman" w:hAnsi="Times New Roman"/>
      <w:color w:val="auto"/>
      <w:sz w:val="24"/>
      <w:lang w:val="ru-RU"/>
    </w:rPr>
  </w:style>
  <w:style w:type="character" w:customStyle="1" w:styleId="RTFNum111">
    <w:name w:val="RTF_Num 11 1"/>
    <w:uiPriority w:val="99"/>
    <w:rsid w:val="0007787D"/>
    <w:rPr>
      <w:rFonts w:eastAsia="Times New Roman"/>
      <w:color w:val="auto"/>
      <w:sz w:val="24"/>
      <w:lang w:val="ru-RU"/>
    </w:rPr>
  </w:style>
  <w:style w:type="character" w:customStyle="1" w:styleId="RTFNum112">
    <w:name w:val="RTF_Num 11 2"/>
    <w:uiPriority w:val="99"/>
    <w:rsid w:val="0007787D"/>
    <w:rPr>
      <w:rFonts w:ascii="Courier New" w:hAnsi="Courier New"/>
      <w:color w:val="auto"/>
      <w:sz w:val="24"/>
      <w:lang w:val="ru-RU"/>
    </w:rPr>
  </w:style>
  <w:style w:type="character" w:customStyle="1" w:styleId="RTFNum113">
    <w:name w:val="RTF_Num 11 3"/>
    <w:uiPriority w:val="99"/>
    <w:rsid w:val="0007787D"/>
    <w:rPr>
      <w:rFonts w:ascii="Wingdings" w:hAnsi="Wingdings"/>
      <w:color w:val="auto"/>
      <w:sz w:val="24"/>
      <w:lang w:val="ru-RU"/>
    </w:rPr>
  </w:style>
  <w:style w:type="character" w:customStyle="1" w:styleId="RTFNum114">
    <w:name w:val="RTF_Num 11 4"/>
    <w:uiPriority w:val="99"/>
    <w:rsid w:val="0007787D"/>
    <w:rPr>
      <w:rFonts w:ascii="Symbol" w:hAnsi="Symbol"/>
      <w:color w:val="auto"/>
      <w:sz w:val="24"/>
      <w:lang w:val="ru-RU"/>
    </w:rPr>
  </w:style>
  <w:style w:type="character" w:customStyle="1" w:styleId="RTFNum115">
    <w:name w:val="RTF_Num 11 5"/>
    <w:uiPriority w:val="99"/>
    <w:rsid w:val="0007787D"/>
    <w:rPr>
      <w:rFonts w:ascii="Courier New" w:hAnsi="Courier New"/>
      <w:color w:val="auto"/>
      <w:sz w:val="24"/>
      <w:lang w:val="ru-RU"/>
    </w:rPr>
  </w:style>
  <w:style w:type="character" w:customStyle="1" w:styleId="RTFNum116">
    <w:name w:val="RTF_Num 11 6"/>
    <w:uiPriority w:val="99"/>
    <w:rsid w:val="0007787D"/>
    <w:rPr>
      <w:rFonts w:ascii="Wingdings" w:hAnsi="Wingdings"/>
      <w:color w:val="auto"/>
      <w:sz w:val="24"/>
      <w:lang w:val="ru-RU"/>
    </w:rPr>
  </w:style>
  <w:style w:type="character" w:customStyle="1" w:styleId="RTFNum117">
    <w:name w:val="RTF_Num 11 7"/>
    <w:uiPriority w:val="99"/>
    <w:rsid w:val="0007787D"/>
    <w:rPr>
      <w:rFonts w:ascii="Symbol" w:hAnsi="Symbol"/>
      <w:color w:val="auto"/>
      <w:sz w:val="24"/>
      <w:lang w:val="ru-RU"/>
    </w:rPr>
  </w:style>
  <w:style w:type="character" w:customStyle="1" w:styleId="RTFNum118">
    <w:name w:val="RTF_Num 11 8"/>
    <w:uiPriority w:val="99"/>
    <w:rsid w:val="0007787D"/>
    <w:rPr>
      <w:rFonts w:ascii="Courier New" w:hAnsi="Courier New"/>
      <w:color w:val="auto"/>
      <w:sz w:val="24"/>
      <w:lang w:val="ru-RU"/>
    </w:rPr>
  </w:style>
  <w:style w:type="character" w:customStyle="1" w:styleId="RTFNum119">
    <w:name w:val="RTF_Num 11 9"/>
    <w:uiPriority w:val="99"/>
    <w:rsid w:val="0007787D"/>
    <w:rPr>
      <w:rFonts w:ascii="Wingdings" w:hAnsi="Wingdings"/>
      <w:color w:val="auto"/>
      <w:sz w:val="24"/>
      <w:lang w:val="ru-RU"/>
    </w:rPr>
  </w:style>
  <w:style w:type="character" w:customStyle="1" w:styleId="RTFNum121">
    <w:name w:val="RTF_Num 12 1"/>
    <w:uiPriority w:val="99"/>
    <w:rsid w:val="0007787D"/>
    <w:rPr>
      <w:rFonts w:ascii="Times New Roman" w:hAnsi="Times New Roman"/>
      <w:color w:val="auto"/>
      <w:sz w:val="24"/>
      <w:lang w:val="ru-RU"/>
    </w:rPr>
  </w:style>
  <w:style w:type="character" w:customStyle="1" w:styleId="RTFNum122">
    <w:name w:val="RTF_Num 12 2"/>
    <w:uiPriority w:val="99"/>
    <w:rsid w:val="0007787D"/>
    <w:rPr>
      <w:rFonts w:ascii="Times New Roman" w:hAnsi="Times New Roman"/>
      <w:color w:val="auto"/>
      <w:sz w:val="24"/>
      <w:lang w:val="ru-RU"/>
    </w:rPr>
  </w:style>
  <w:style w:type="character" w:customStyle="1" w:styleId="RTFNum123">
    <w:name w:val="RTF_Num 12 3"/>
    <w:uiPriority w:val="99"/>
    <w:rsid w:val="0007787D"/>
    <w:rPr>
      <w:rFonts w:ascii="Times New Roman" w:hAnsi="Times New Roman"/>
      <w:color w:val="auto"/>
      <w:sz w:val="24"/>
      <w:lang w:val="ru-RU"/>
    </w:rPr>
  </w:style>
  <w:style w:type="character" w:customStyle="1" w:styleId="RTFNum124">
    <w:name w:val="RTF_Num 12 4"/>
    <w:uiPriority w:val="99"/>
    <w:rsid w:val="0007787D"/>
    <w:rPr>
      <w:rFonts w:ascii="Times New Roman" w:hAnsi="Times New Roman"/>
      <w:color w:val="auto"/>
      <w:sz w:val="24"/>
      <w:lang w:val="ru-RU"/>
    </w:rPr>
  </w:style>
  <w:style w:type="character" w:customStyle="1" w:styleId="RTFNum125">
    <w:name w:val="RTF_Num 12 5"/>
    <w:uiPriority w:val="99"/>
    <w:rsid w:val="0007787D"/>
    <w:rPr>
      <w:rFonts w:ascii="Times New Roman" w:hAnsi="Times New Roman"/>
      <w:color w:val="auto"/>
      <w:sz w:val="24"/>
      <w:lang w:val="ru-RU"/>
    </w:rPr>
  </w:style>
  <w:style w:type="character" w:customStyle="1" w:styleId="RTFNum126">
    <w:name w:val="RTF_Num 12 6"/>
    <w:uiPriority w:val="99"/>
    <w:rsid w:val="0007787D"/>
    <w:rPr>
      <w:rFonts w:ascii="Times New Roman" w:hAnsi="Times New Roman"/>
      <w:color w:val="auto"/>
      <w:sz w:val="24"/>
      <w:lang w:val="ru-RU"/>
    </w:rPr>
  </w:style>
  <w:style w:type="character" w:customStyle="1" w:styleId="RTFNum127">
    <w:name w:val="RTF_Num 12 7"/>
    <w:uiPriority w:val="99"/>
    <w:rsid w:val="0007787D"/>
    <w:rPr>
      <w:rFonts w:ascii="Times New Roman" w:hAnsi="Times New Roman"/>
      <w:color w:val="auto"/>
      <w:sz w:val="24"/>
      <w:lang w:val="ru-RU"/>
    </w:rPr>
  </w:style>
  <w:style w:type="character" w:customStyle="1" w:styleId="RTFNum128">
    <w:name w:val="RTF_Num 12 8"/>
    <w:uiPriority w:val="99"/>
    <w:rsid w:val="0007787D"/>
    <w:rPr>
      <w:rFonts w:ascii="Times New Roman" w:hAnsi="Times New Roman"/>
      <w:color w:val="auto"/>
      <w:sz w:val="24"/>
      <w:lang w:val="ru-RU"/>
    </w:rPr>
  </w:style>
  <w:style w:type="character" w:customStyle="1" w:styleId="RTFNum129">
    <w:name w:val="RTF_Num 12 9"/>
    <w:uiPriority w:val="99"/>
    <w:rsid w:val="0007787D"/>
    <w:rPr>
      <w:rFonts w:ascii="Times New Roman" w:hAnsi="Times New Roman"/>
      <w:color w:val="auto"/>
      <w:sz w:val="24"/>
      <w:lang w:val="ru-RU"/>
    </w:rPr>
  </w:style>
  <w:style w:type="character" w:customStyle="1" w:styleId="RTFNum131">
    <w:name w:val="RTF_Num 13 1"/>
    <w:uiPriority w:val="99"/>
    <w:rsid w:val="0007787D"/>
    <w:rPr>
      <w:rFonts w:ascii="Times New Roman" w:hAnsi="Times New Roman"/>
      <w:color w:val="auto"/>
      <w:sz w:val="24"/>
      <w:lang w:val="ru-RU"/>
    </w:rPr>
  </w:style>
  <w:style w:type="character" w:customStyle="1" w:styleId="RTFNum132">
    <w:name w:val="RTF_Num 13 2"/>
    <w:uiPriority w:val="99"/>
    <w:rsid w:val="0007787D"/>
    <w:rPr>
      <w:rFonts w:ascii="Times New Roman" w:hAnsi="Times New Roman"/>
      <w:color w:val="auto"/>
      <w:sz w:val="24"/>
      <w:lang w:val="ru-RU"/>
    </w:rPr>
  </w:style>
  <w:style w:type="character" w:customStyle="1" w:styleId="RTFNum133">
    <w:name w:val="RTF_Num 13 3"/>
    <w:uiPriority w:val="99"/>
    <w:rsid w:val="0007787D"/>
    <w:rPr>
      <w:rFonts w:ascii="Times New Roman" w:hAnsi="Times New Roman"/>
      <w:color w:val="auto"/>
      <w:sz w:val="24"/>
      <w:lang w:val="ru-RU"/>
    </w:rPr>
  </w:style>
  <w:style w:type="character" w:customStyle="1" w:styleId="RTFNum134">
    <w:name w:val="RTF_Num 13 4"/>
    <w:uiPriority w:val="99"/>
    <w:rsid w:val="0007787D"/>
    <w:rPr>
      <w:rFonts w:ascii="Times New Roman" w:hAnsi="Times New Roman"/>
      <w:color w:val="auto"/>
      <w:sz w:val="24"/>
      <w:lang w:val="ru-RU"/>
    </w:rPr>
  </w:style>
  <w:style w:type="character" w:customStyle="1" w:styleId="RTFNum135">
    <w:name w:val="RTF_Num 13 5"/>
    <w:uiPriority w:val="99"/>
    <w:rsid w:val="0007787D"/>
    <w:rPr>
      <w:rFonts w:ascii="Times New Roman" w:hAnsi="Times New Roman"/>
      <w:color w:val="auto"/>
      <w:sz w:val="24"/>
      <w:lang w:val="ru-RU"/>
    </w:rPr>
  </w:style>
  <w:style w:type="character" w:customStyle="1" w:styleId="RTFNum136">
    <w:name w:val="RTF_Num 13 6"/>
    <w:uiPriority w:val="99"/>
    <w:rsid w:val="0007787D"/>
    <w:rPr>
      <w:rFonts w:ascii="Times New Roman" w:hAnsi="Times New Roman"/>
      <w:color w:val="auto"/>
      <w:sz w:val="24"/>
      <w:lang w:val="ru-RU"/>
    </w:rPr>
  </w:style>
  <w:style w:type="character" w:customStyle="1" w:styleId="RTFNum137">
    <w:name w:val="RTF_Num 13 7"/>
    <w:uiPriority w:val="99"/>
    <w:rsid w:val="0007787D"/>
    <w:rPr>
      <w:rFonts w:ascii="Times New Roman" w:hAnsi="Times New Roman"/>
      <w:color w:val="auto"/>
      <w:sz w:val="24"/>
      <w:lang w:val="ru-RU"/>
    </w:rPr>
  </w:style>
  <w:style w:type="character" w:customStyle="1" w:styleId="RTFNum138">
    <w:name w:val="RTF_Num 13 8"/>
    <w:uiPriority w:val="99"/>
    <w:rsid w:val="0007787D"/>
    <w:rPr>
      <w:rFonts w:ascii="Times New Roman" w:hAnsi="Times New Roman"/>
      <w:color w:val="auto"/>
      <w:sz w:val="24"/>
      <w:lang w:val="ru-RU"/>
    </w:rPr>
  </w:style>
  <w:style w:type="character" w:customStyle="1" w:styleId="RTFNum139">
    <w:name w:val="RTF_Num 13 9"/>
    <w:uiPriority w:val="99"/>
    <w:rsid w:val="0007787D"/>
    <w:rPr>
      <w:rFonts w:ascii="Times New Roman" w:hAnsi="Times New Roman"/>
      <w:color w:val="auto"/>
      <w:sz w:val="24"/>
      <w:lang w:val="ru-RU"/>
    </w:rPr>
  </w:style>
  <w:style w:type="character" w:customStyle="1" w:styleId="RTFNum141">
    <w:name w:val="RTF_Num 14 1"/>
    <w:uiPriority w:val="99"/>
    <w:rsid w:val="0007787D"/>
    <w:rPr>
      <w:rFonts w:ascii="Times New Roman" w:hAnsi="Times New Roman"/>
      <w:color w:val="auto"/>
      <w:sz w:val="24"/>
      <w:lang w:val="ru-RU"/>
    </w:rPr>
  </w:style>
  <w:style w:type="character" w:customStyle="1" w:styleId="RTFNum142">
    <w:name w:val="RTF_Num 14 2"/>
    <w:uiPriority w:val="99"/>
    <w:rsid w:val="0007787D"/>
    <w:rPr>
      <w:rFonts w:ascii="Times New Roman" w:hAnsi="Times New Roman"/>
      <w:color w:val="auto"/>
      <w:sz w:val="24"/>
      <w:lang w:val="ru-RU"/>
    </w:rPr>
  </w:style>
  <w:style w:type="character" w:customStyle="1" w:styleId="RTFNum143">
    <w:name w:val="RTF_Num 14 3"/>
    <w:uiPriority w:val="99"/>
    <w:rsid w:val="0007787D"/>
    <w:rPr>
      <w:rFonts w:ascii="Times New Roman" w:hAnsi="Times New Roman"/>
      <w:color w:val="auto"/>
      <w:sz w:val="24"/>
      <w:lang w:val="ru-RU"/>
    </w:rPr>
  </w:style>
  <w:style w:type="character" w:customStyle="1" w:styleId="RTFNum144">
    <w:name w:val="RTF_Num 14 4"/>
    <w:uiPriority w:val="99"/>
    <w:rsid w:val="0007787D"/>
    <w:rPr>
      <w:rFonts w:ascii="Times New Roman" w:hAnsi="Times New Roman"/>
      <w:color w:val="auto"/>
      <w:sz w:val="24"/>
      <w:lang w:val="ru-RU"/>
    </w:rPr>
  </w:style>
  <w:style w:type="character" w:customStyle="1" w:styleId="RTFNum145">
    <w:name w:val="RTF_Num 14 5"/>
    <w:uiPriority w:val="99"/>
    <w:rsid w:val="0007787D"/>
    <w:rPr>
      <w:rFonts w:ascii="Times New Roman" w:hAnsi="Times New Roman"/>
      <w:color w:val="auto"/>
      <w:sz w:val="24"/>
      <w:lang w:val="ru-RU"/>
    </w:rPr>
  </w:style>
  <w:style w:type="character" w:customStyle="1" w:styleId="RTFNum146">
    <w:name w:val="RTF_Num 14 6"/>
    <w:uiPriority w:val="99"/>
    <w:rsid w:val="0007787D"/>
    <w:rPr>
      <w:rFonts w:ascii="Times New Roman" w:hAnsi="Times New Roman"/>
      <w:color w:val="auto"/>
      <w:sz w:val="24"/>
      <w:lang w:val="ru-RU"/>
    </w:rPr>
  </w:style>
  <w:style w:type="character" w:customStyle="1" w:styleId="RTFNum147">
    <w:name w:val="RTF_Num 14 7"/>
    <w:uiPriority w:val="99"/>
    <w:rsid w:val="0007787D"/>
    <w:rPr>
      <w:rFonts w:ascii="Times New Roman" w:hAnsi="Times New Roman"/>
      <w:color w:val="auto"/>
      <w:sz w:val="24"/>
      <w:lang w:val="ru-RU"/>
    </w:rPr>
  </w:style>
  <w:style w:type="character" w:customStyle="1" w:styleId="RTFNum148">
    <w:name w:val="RTF_Num 14 8"/>
    <w:uiPriority w:val="99"/>
    <w:rsid w:val="0007787D"/>
    <w:rPr>
      <w:rFonts w:ascii="Times New Roman" w:hAnsi="Times New Roman"/>
      <w:color w:val="auto"/>
      <w:sz w:val="24"/>
      <w:lang w:val="ru-RU"/>
    </w:rPr>
  </w:style>
  <w:style w:type="character" w:customStyle="1" w:styleId="RTFNum149">
    <w:name w:val="RTF_Num 14 9"/>
    <w:uiPriority w:val="99"/>
    <w:rsid w:val="0007787D"/>
    <w:rPr>
      <w:rFonts w:ascii="Times New Roman" w:hAnsi="Times New Roman"/>
      <w:color w:val="auto"/>
      <w:sz w:val="24"/>
      <w:lang w:val="ru-RU"/>
    </w:rPr>
  </w:style>
  <w:style w:type="character" w:customStyle="1" w:styleId="RTFNum151">
    <w:name w:val="RTF_Num 15 1"/>
    <w:uiPriority w:val="99"/>
    <w:rsid w:val="0007787D"/>
    <w:rPr>
      <w:rFonts w:ascii="Times New Roman" w:hAnsi="Times New Roman"/>
      <w:color w:val="auto"/>
      <w:sz w:val="24"/>
      <w:lang w:val="ru-RU"/>
    </w:rPr>
  </w:style>
  <w:style w:type="character" w:customStyle="1" w:styleId="RTFNum152">
    <w:name w:val="RTF_Num 15 2"/>
    <w:uiPriority w:val="99"/>
    <w:rsid w:val="0007787D"/>
    <w:rPr>
      <w:rFonts w:ascii="Times New Roman" w:hAnsi="Times New Roman"/>
      <w:color w:val="auto"/>
      <w:sz w:val="24"/>
      <w:lang w:val="ru-RU"/>
    </w:rPr>
  </w:style>
  <w:style w:type="character" w:customStyle="1" w:styleId="RTFNum153">
    <w:name w:val="RTF_Num 15 3"/>
    <w:uiPriority w:val="99"/>
    <w:rsid w:val="0007787D"/>
    <w:rPr>
      <w:rFonts w:ascii="Times New Roman" w:hAnsi="Times New Roman"/>
      <w:color w:val="auto"/>
      <w:sz w:val="24"/>
      <w:lang w:val="ru-RU"/>
    </w:rPr>
  </w:style>
  <w:style w:type="character" w:customStyle="1" w:styleId="RTFNum154">
    <w:name w:val="RTF_Num 15 4"/>
    <w:uiPriority w:val="99"/>
    <w:rsid w:val="0007787D"/>
    <w:rPr>
      <w:rFonts w:ascii="Times New Roman" w:hAnsi="Times New Roman"/>
      <w:color w:val="auto"/>
      <w:sz w:val="24"/>
      <w:lang w:val="ru-RU"/>
    </w:rPr>
  </w:style>
  <w:style w:type="character" w:customStyle="1" w:styleId="RTFNum155">
    <w:name w:val="RTF_Num 15 5"/>
    <w:uiPriority w:val="99"/>
    <w:rsid w:val="0007787D"/>
    <w:rPr>
      <w:rFonts w:ascii="Times New Roman" w:hAnsi="Times New Roman"/>
      <w:color w:val="auto"/>
      <w:sz w:val="24"/>
      <w:lang w:val="ru-RU"/>
    </w:rPr>
  </w:style>
  <w:style w:type="character" w:customStyle="1" w:styleId="RTFNum156">
    <w:name w:val="RTF_Num 15 6"/>
    <w:uiPriority w:val="99"/>
    <w:rsid w:val="0007787D"/>
    <w:rPr>
      <w:rFonts w:ascii="Times New Roman" w:hAnsi="Times New Roman"/>
      <w:color w:val="auto"/>
      <w:sz w:val="24"/>
      <w:lang w:val="ru-RU"/>
    </w:rPr>
  </w:style>
  <w:style w:type="character" w:customStyle="1" w:styleId="RTFNum157">
    <w:name w:val="RTF_Num 15 7"/>
    <w:uiPriority w:val="99"/>
    <w:rsid w:val="0007787D"/>
    <w:rPr>
      <w:rFonts w:ascii="Times New Roman" w:hAnsi="Times New Roman"/>
      <w:color w:val="auto"/>
      <w:sz w:val="24"/>
      <w:lang w:val="ru-RU"/>
    </w:rPr>
  </w:style>
  <w:style w:type="character" w:customStyle="1" w:styleId="RTFNum158">
    <w:name w:val="RTF_Num 15 8"/>
    <w:uiPriority w:val="99"/>
    <w:rsid w:val="0007787D"/>
    <w:rPr>
      <w:rFonts w:ascii="Times New Roman" w:hAnsi="Times New Roman"/>
      <w:color w:val="auto"/>
      <w:sz w:val="24"/>
      <w:lang w:val="ru-RU"/>
    </w:rPr>
  </w:style>
  <w:style w:type="character" w:customStyle="1" w:styleId="RTFNum159">
    <w:name w:val="RTF_Num 15 9"/>
    <w:uiPriority w:val="99"/>
    <w:rsid w:val="0007787D"/>
    <w:rPr>
      <w:rFonts w:ascii="Times New Roman" w:hAnsi="Times New Roman"/>
      <w:color w:val="auto"/>
      <w:sz w:val="24"/>
      <w:lang w:val="ru-RU"/>
    </w:rPr>
  </w:style>
  <w:style w:type="character" w:customStyle="1" w:styleId="RTFNum161">
    <w:name w:val="RTF_Num 16 1"/>
    <w:uiPriority w:val="99"/>
    <w:rsid w:val="0007787D"/>
    <w:rPr>
      <w:rFonts w:ascii="Times New Roman" w:hAnsi="Times New Roman"/>
      <w:color w:val="auto"/>
      <w:sz w:val="24"/>
      <w:lang w:val="ru-RU"/>
    </w:rPr>
  </w:style>
  <w:style w:type="character" w:customStyle="1" w:styleId="RTFNum162">
    <w:name w:val="RTF_Num 16 2"/>
    <w:uiPriority w:val="99"/>
    <w:rsid w:val="0007787D"/>
    <w:rPr>
      <w:rFonts w:ascii="Times New Roman" w:hAnsi="Times New Roman"/>
      <w:color w:val="auto"/>
      <w:sz w:val="24"/>
      <w:lang w:val="ru-RU"/>
    </w:rPr>
  </w:style>
  <w:style w:type="character" w:customStyle="1" w:styleId="RTFNum163">
    <w:name w:val="RTF_Num 16 3"/>
    <w:uiPriority w:val="99"/>
    <w:rsid w:val="0007787D"/>
    <w:rPr>
      <w:rFonts w:ascii="Times New Roman" w:hAnsi="Times New Roman"/>
      <w:color w:val="auto"/>
      <w:sz w:val="24"/>
      <w:lang w:val="ru-RU"/>
    </w:rPr>
  </w:style>
  <w:style w:type="character" w:customStyle="1" w:styleId="RTFNum164">
    <w:name w:val="RTF_Num 16 4"/>
    <w:uiPriority w:val="99"/>
    <w:rsid w:val="0007787D"/>
    <w:rPr>
      <w:rFonts w:ascii="Times New Roman" w:hAnsi="Times New Roman"/>
      <w:color w:val="auto"/>
      <w:sz w:val="24"/>
      <w:lang w:val="ru-RU"/>
    </w:rPr>
  </w:style>
  <w:style w:type="character" w:customStyle="1" w:styleId="RTFNum165">
    <w:name w:val="RTF_Num 16 5"/>
    <w:uiPriority w:val="99"/>
    <w:rsid w:val="0007787D"/>
    <w:rPr>
      <w:rFonts w:ascii="Times New Roman" w:hAnsi="Times New Roman"/>
      <w:color w:val="auto"/>
      <w:sz w:val="24"/>
      <w:lang w:val="ru-RU"/>
    </w:rPr>
  </w:style>
  <w:style w:type="character" w:customStyle="1" w:styleId="RTFNum166">
    <w:name w:val="RTF_Num 16 6"/>
    <w:uiPriority w:val="99"/>
    <w:rsid w:val="0007787D"/>
    <w:rPr>
      <w:rFonts w:ascii="Times New Roman" w:hAnsi="Times New Roman"/>
      <w:color w:val="auto"/>
      <w:sz w:val="24"/>
      <w:lang w:val="ru-RU"/>
    </w:rPr>
  </w:style>
  <w:style w:type="character" w:customStyle="1" w:styleId="RTFNum167">
    <w:name w:val="RTF_Num 16 7"/>
    <w:uiPriority w:val="99"/>
    <w:rsid w:val="0007787D"/>
    <w:rPr>
      <w:rFonts w:ascii="Times New Roman" w:hAnsi="Times New Roman"/>
      <w:color w:val="auto"/>
      <w:sz w:val="24"/>
      <w:lang w:val="ru-RU"/>
    </w:rPr>
  </w:style>
  <w:style w:type="character" w:customStyle="1" w:styleId="RTFNum168">
    <w:name w:val="RTF_Num 16 8"/>
    <w:uiPriority w:val="99"/>
    <w:rsid w:val="0007787D"/>
    <w:rPr>
      <w:rFonts w:ascii="Times New Roman" w:hAnsi="Times New Roman"/>
      <w:color w:val="auto"/>
      <w:sz w:val="24"/>
      <w:lang w:val="ru-RU"/>
    </w:rPr>
  </w:style>
  <w:style w:type="character" w:customStyle="1" w:styleId="RTFNum169">
    <w:name w:val="RTF_Num 16 9"/>
    <w:uiPriority w:val="99"/>
    <w:rsid w:val="0007787D"/>
    <w:rPr>
      <w:rFonts w:ascii="Times New Roman" w:hAnsi="Times New Roman"/>
      <w:color w:val="auto"/>
      <w:sz w:val="24"/>
      <w:lang w:val="ru-RU"/>
    </w:rPr>
  </w:style>
  <w:style w:type="character" w:customStyle="1" w:styleId="RTFNum171">
    <w:name w:val="RTF_Num 17 1"/>
    <w:uiPriority w:val="99"/>
    <w:rsid w:val="0007787D"/>
    <w:rPr>
      <w:color w:val="auto"/>
      <w:sz w:val="24"/>
      <w:lang w:val="ru-RU"/>
    </w:rPr>
  </w:style>
  <w:style w:type="character" w:customStyle="1" w:styleId="RTFNum172">
    <w:name w:val="RTF_Num 17 2"/>
    <w:uiPriority w:val="99"/>
    <w:rsid w:val="0007787D"/>
    <w:rPr>
      <w:rFonts w:ascii="Courier New" w:hAnsi="Courier New"/>
      <w:color w:val="auto"/>
      <w:sz w:val="24"/>
      <w:lang w:val="ru-RU"/>
    </w:rPr>
  </w:style>
  <w:style w:type="character" w:customStyle="1" w:styleId="RTFNum173">
    <w:name w:val="RTF_Num 17 3"/>
    <w:uiPriority w:val="99"/>
    <w:rsid w:val="0007787D"/>
    <w:rPr>
      <w:rFonts w:ascii="Wingdings" w:hAnsi="Wingdings"/>
      <w:color w:val="auto"/>
      <w:sz w:val="24"/>
      <w:lang w:val="ru-RU"/>
    </w:rPr>
  </w:style>
  <w:style w:type="character" w:customStyle="1" w:styleId="RTFNum174">
    <w:name w:val="RTF_Num 17 4"/>
    <w:uiPriority w:val="99"/>
    <w:rsid w:val="0007787D"/>
    <w:rPr>
      <w:rFonts w:ascii="Symbol" w:hAnsi="Symbol"/>
      <w:color w:val="auto"/>
      <w:sz w:val="24"/>
      <w:lang w:val="ru-RU"/>
    </w:rPr>
  </w:style>
  <w:style w:type="character" w:customStyle="1" w:styleId="RTFNum175">
    <w:name w:val="RTF_Num 17 5"/>
    <w:uiPriority w:val="99"/>
    <w:rsid w:val="0007787D"/>
    <w:rPr>
      <w:rFonts w:ascii="Courier New" w:hAnsi="Courier New"/>
      <w:color w:val="auto"/>
      <w:sz w:val="24"/>
      <w:lang w:val="ru-RU"/>
    </w:rPr>
  </w:style>
  <w:style w:type="character" w:customStyle="1" w:styleId="RTFNum176">
    <w:name w:val="RTF_Num 17 6"/>
    <w:uiPriority w:val="99"/>
    <w:rsid w:val="0007787D"/>
    <w:rPr>
      <w:rFonts w:ascii="Wingdings" w:hAnsi="Wingdings"/>
      <w:color w:val="auto"/>
      <w:sz w:val="24"/>
      <w:lang w:val="ru-RU"/>
    </w:rPr>
  </w:style>
  <w:style w:type="character" w:customStyle="1" w:styleId="RTFNum177">
    <w:name w:val="RTF_Num 17 7"/>
    <w:uiPriority w:val="99"/>
    <w:rsid w:val="0007787D"/>
    <w:rPr>
      <w:rFonts w:ascii="Symbol" w:hAnsi="Symbol"/>
      <w:color w:val="auto"/>
      <w:sz w:val="24"/>
      <w:lang w:val="ru-RU"/>
    </w:rPr>
  </w:style>
  <w:style w:type="character" w:customStyle="1" w:styleId="RTFNum178">
    <w:name w:val="RTF_Num 17 8"/>
    <w:uiPriority w:val="99"/>
    <w:rsid w:val="0007787D"/>
    <w:rPr>
      <w:rFonts w:ascii="Courier New" w:hAnsi="Courier New"/>
      <w:color w:val="auto"/>
      <w:sz w:val="24"/>
      <w:lang w:val="ru-RU"/>
    </w:rPr>
  </w:style>
  <w:style w:type="character" w:customStyle="1" w:styleId="RTFNum179">
    <w:name w:val="RTF_Num 17 9"/>
    <w:uiPriority w:val="99"/>
    <w:rsid w:val="0007787D"/>
    <w:rPr>
      <w:rFonts w:ascii="Wingdings" w:hAnsi="Wingdings"/>
      <w:color w:val="auto"/>
      <w:sz w:val="24"/>
      <w:lang w:val="ru-RU"/>
    </w:rPr>
  </w:style>
  <w:style w:type="character" w:customStyle="1" w:styleId="RTFNum181">
    <w:name w:val="RTF_Num 18 1"/>
    <w:uiPriority w:val="99"/>
    <w:rsid w:val="0007787D"/>
    <w:rPr>
      <w:rFonts w:ascii="Times New Roman" w:hAnsi="Times New Roman"/>
      <w:color w:val="auto"/>
      <w:sz w:val="24"/>
      <w:lang w:val="ru-RU"/>
    </w:rPr>
  </w:style>
  <w:style w:type="character" w:customStyle="1" w:styleId="RTFNum182">
    <w:name w:val="RTF_Num 18 2"/>
    <w:uiPriority w:val="99"/>
    <w:rsid w:val="0007787D"/>
    <w:rPr>
      <w:rFonts w:ascii="Times New Roman" w:hAnsi="Times New Roman"/>
      <w:color w:val="auto"/>
      <w:sz w:val="24"/>
      <w:lang w:val="ru-RU"/>
    </w:rPr>
  </w:style>
  <w:style w:type="character" w:customStyle="1" w:styleId="RTFNum183">
    <w:name w:val="RTF_Num 18 3"/>
    <w:uiPriority w:val="99"/>
    <w:rsid w:val="0007787D"/>
    <w:rPr>
      <w:rFonts w:ascii="Times New Roman" w:hAnsi="Times New Roman"/>
      <w:color w:val="auto"/>
      <w:sz w:val="24"/>
      <w:lang w:val="ru-RU"/>
    </w:rPr>
  </w:style>
  <w:style w:type="character" w:customStyle="1" w:styleId="RTFNum184">
    <w:name w:val="RTF_Num 18 4"/>
    <w:uiPriority w:val="99"/>
    <w:rsid w:val="0007787D"/>
    <w:rPr>
      <w:rFonts w:ascii="Times New Roman" w:hAnsi="Times New Roman"/>
      <w:color w:val="auto"/>
      <w:sz w:val="24"/>
      <w:lang w:val="ru-RU"/>
    </w:rPr>
  </w:style>
  <w:style w:type="character" w:customStyle="1" w:styleId="RTFNum185">
    <w:name w:val="RTF_Num 18 5"/>
    <w:uiPriority w:val="99"/>
    <w:rsid w:val="0007787D"/>
    <w:rPr>
      <w:rFonts w:ascii="Times New Roman" w:hAnsi="Times New Roman"/>
      <w:color w:val="auto"/>
      <w:sz w:val="24"/>
      <w:lang w:val="ru-RU"/>
    </w:rPr>
  </w:style>
  <w:style w:type="character" w:customStyle="1" w:styleId="RTFNum186">
    <w:name w:val="RTF_Num 18 6"/>
    <w:uiPriority w:val="99"/>
    <w:rsid w:val="0007787D"/>
    <w:rPr>
      <w:rFonts w:ascii="Times New Roman" w:hAnsi="Times New Roman"/>
      <w:color w:val="auto"/>
      <w:sz w:val="24"/>
      <w:lang w:val="ru-RU"/>
    </w:rPr>
  </w:style>
  <w:style w:type="character" w:customStyle="1" w:styleId="RTFNum187">
    <w:name w:val="RTF_Num 18 7"/>
    <w:uiPriority w:val="99"/>
    <w:rsid w:val="0007787D"/>
    <w:rPr>
      <w:rFonts w:ascii="Times New Roman" w:hAnsi="Times New Roman"/>
      <w:color w:val="auto"/>
      <w:sz w:val="24"/>
      <w:lang w:val="ru-RU"/>
    </w:rPr>
  </w:style>
  <w:style w:type="character" w:customStyle="1" w:styleId="RTFNum188">
    <w:name w:val="RTF_Num 18 8"/>
    <w:uiPriority w:val="99"/>
    <w:rsid w:val="0007787D"/>
    <w:rPr>
      <w:rFonts w:ascii="Times New Roman" w:hAnsi="Times New Roman"/>
      <w:color w:val="auto"/>
      <w:sz w:val="24"/>
      <w:lang w:val="ru-RU"/>
    </w:rPr>
  </w:style>
  <w:style w:type="character" w:customStyle="1" w:styleId="RTFNum189">
    <w:name w:val="RTF_Num 18 9"/>
    <w:uiPriority w:val="99"/>
    <w:rsid w:val="0007787D"/>
    <w:rPr>
      <w:rFonts w:ascii="Times New Roman" w:hAnsi="Times New Roman"/>
      <w:color w:val="auto"/>
      <w:sz w:val="24"/>
      <w:lang w:val="ru-RU"/>
    </w:rPr>
  </w:style>
  <w:style w:type="paragraph" w:customStyle="1" w:styleId="a">
    <w:name w:val="Заголовок"/>
    <w:basedOn w:val="Normal"/>
    <w:next w:val="BodyText"/>
    <w:uiPriority w:val="99"/>
    <w:rsid w:val="0007787D"/>
    <w:pPr>
      <w:keepNext/>
      <w:widowControl w:val="0"/>
      <w:spacing w:before="240" w:after="120"/>
    </w:pPr>
    <w:rPr>
      <w:rFonts w:ascii="Arial" w:eastAsia="MS Mincho" w:hAnsi="Arial" w:cs="Arial"/>
      <w:sz w:val="28"/>
      <w:szCs w:val="28"/>
    </w:rPr>
  </w:style>
  <w:style w:type="paragraph" w:styleId="Title">
    <w:name w:val="Title"/>
    <w:basedOn w:val="a"/>
    <w:next w:val="Subtitle"/>
    <w:link w:val="TitleChar"/>
    <w:uiPriority w:val="99"/>
    <w:qFormat/>
    <w:rsid w:val="0007787D"/>
  </w:style>
  <w:style w:type="character" w:customStyle="1" w:styleId="TitleChar">
    <w:name w:val="Title Char"/>
    <w:basedOn w:val="DefaultParagraphFont"/>
    <w:link w:val="Title"/>
    <w:uiPriority w:val="99"/>
    <w:locked/>
    <w:rsid w:val="0007787D"/>
    <w:rPr>
      <w:rFonts w:ascii="Arial" w:eastAsia="MS Mincho" w:hAnsi="Arial" w:cs="Arial"/>
      <w:sz w:val="28"/>
      <w:szCs w:val="28"/>
      <w:lang w:eastAsia="ru-RU"/>
    </w:rPr>
  </w:style>
  <w:style w:type="paragraph" w:styleId="Subtitle">
    <w:name w:val="Subtitle"/>
    <w:basedOn w:val="a"/>
    <w:next w:val="BodyText"/>
    <w:link w:val="SubtitleChar"/>
    <w:uiPriority w:val="99"/>
    <w:qFormat/>
    <w:rsid w:val="0007787D"/>
    <w:pPr>
      <w:jc w:val="center"/>
    </w:pPr>
    <w:rPr>
      <w:i/>
      <w:iCs/>
    </w:rPr>
  </w:style>
  <w:style w:type="character" w:customStyle="1" w:styleId="SubtitleChar">
    <w:name w:val="Subtitle Char"/>
    <w:basedOn w:val="DefaultParagraphFont"/>
    <w:link w:val="Subtitle"/>
    <w:uiPriority w:val="99"/>
    <w:locked/>
    <w:rsid w:val="0007787D"/>
    <w:rPr>
      <w:rFonts w:ascii="Arial" w:eastAsia="MS Mincho" w:hAnsi="Arial" w:cs="Arial"/>
      <w:i/>
      <w:iCs/>
      <w:sz w:val="28"/>
      <w:szCs w:val="28"/>
      <w:lang w:eastAsia="ru-RU"/>
    </w:rPr>
  </w:style>
  <w:style w:type="paragraph" w:styleId="List">
    <w:name w:val="List"/>
    <w:basedOn w:val="BodyText"/>
    <w:uiPriority w:val="99"/>
    <w:rsid w:val="0007787D"/>
    <w:pPr>
      <w:widowControl w:val="0"/>
      <w:spacing w:after="120"/>
    </w:pPr>
    <w:rPr>
      <w:sz w:val="24"/>
      <w:szCs w:val="24"/>
    </w:rPr>
  </w:style>
  <w:style w:type="paragraph" w:customStyle="1" w:styleId="a0">
    <w:name w:val="Содержимое таблицы"/>
    <w:basedOn w:val="Normal"/>
    <w:uiPriority w:val="99"/>
    <w:rsid w:val="0007787D"/>
    <w:pPr>
      <w:widowControl w:val="0"/>
      <w:suppressLineNumbers/>
    </w:pPr>
    <w:rPr>
      <w:sz w:val="24"/>
      <w:szCs w:val="24"/>
    </w:rPr>
  </w:style>
  <w:style w:type="paragraph" w:customStyle="1" w:styleId="a1">
    <w:name w:val="Заголовок таблицы"/>
    <w:basedOn w:val="a0"/>
    <w:uiPriority w:val="99"/>
    <w:rsid w:val="0007787D"/>
    <w:pPr>
      <w:jc w:val="center"/>
    </w:pPr>
    <w:rPr>
      <w:b/>
      <w:bCs/>
    </w:rPr>
  </w:style>
  <w:style w:type="paragraph" w:customStyle="1" w:styleId="1">
    <w:name w:val="Название1"/>
    <w:basedOn w:val="Normal"/>
    <w:uiPriority w:val="99"/>
    <w:rsid w:val="0007787D"/>
    <w:pPr>
      <w:widowControl w:val="0"/>
      <w:suppressLineNumbers/>
      <w:spacing w:before="120" w:after="120"/>
    </w:pPr>
    <w:rPr>
      <w:i/>
      <w:iCs/>
      <w:sz w:val="24"/>
      <w:szCs w:val="24"/>
    </w:rPr>
  </w:style>
  <w:style w:type="paragraph" w:customStyle="1" w:styleId="10">
    <w:name w:val="Указатель1"/>
    <w:basedOn w:val="Normal"/>
    <w:uiPriority w:val="99"/>
    <w:rsid w:val="0007787D"/>
    <w:pPr>
      <w:widowControl w:val="0"/>
      <w:suppressLineNumbers/>
    </w:pPr>
    <w:rPr>
      <w:sz w:val="24"/>
      <w:szCs w:val="24"/>
    </w:rPr>
  </w:style>
  <w:style w:type="paragraph" w:styleId="Caption">
    <w:name w:val="caption"/>
    <w:basedOn w:val="Normal"/>
    <w:uiPriority w:val="99"/>
    <w:qFormat/>
    <w:rsid w:val="0007787D"/>
    <w:pPr>
      <w:widowControl w:val="0"/>
      <w:spacing w:before="120" w:after="120"/>
    </w:pPr>
    <w:rPr>
      <w:i/>
      <w:iCs/>
      <w:sz w:val="24"/>
      <w:szCs w:val="24"/>
    </w:rPr>
  </w:style>
  <w:style w:type="paragraph" w:customStyle="1" w:styleId="Index">
    <w:name w:val="Index"/>
    <w:basedOn w:val="Normal"/>
    <w:uiPriority w:val="99"/>
    <w:rsid w:val="0007787D"/>
    <w:pPr>
      <w:widowControl w:val="0"/>
    </w:pPr>
    <w:rPr>
      <w:sz w:val="24"/>
      <w:szCs w:val="24"/>
    </w:rPr>
  </w:style>
  <w:style w:type="paragraph" w:styleId="NormalWeb">
    <w:name w:val="Normal (Web)"/>
    <w:basedOn w:val="Normal"/>
    <w:uiPriority w:val="99"/>
    <w:rsid w:val="0007787D"/>
    <w:pPr>
      <w:widowControl w:val="0"/>
    </w:pPr>
    <w:rPr>
      <w:sz w:val="24"/>
      <w:szCs w:val="24"/>
    </w:rPr>
  </w:style>
  <w:style w:type="paragraph" w:customStyle="1" w:styleId="ConsPlusNormal">
    <w:name w:val="ConsPlusNormal"/>
    <w:uiPriority w:val="99"/>
    <w:rsid w:val="0007787D"/>
    <w:pPr>
      <w:widowControl w:val="0"/>
      <w:suppressAutoHyphens/>
      <w:autoSpaceDE w:val="0"/>
      <w:ind w:firstLine="720"/>
    </w:pPr>
    <w:rPr>
      <w:rFonts w:ascii="Arial" w:eastAsia="Times New Roman" w:hAnsi="Arial" w:cs="Arial"/>
      <w:sz w:val="20"/>
      <w:szCs w:val="20"/>
    </w:rPr>
  </w:style>
  <w:style w:type="paragraph" w:styleId="BodyText2">
    <w:name w:val="Body Text 2"/>
    <w:basedOn w:val="Normal"/>
    <w:link w:val="BodyText2Char"/>
    <w:uiPriority w:val="99"/>
    <w:rsid w:val="0007787D"/>
    <w:pPr>
      <w:widowControl w:val="0"/>
      <w:spacing w:after="120" w:line="480" w:lineRule="auto"/>
    </w:pPr>
    <w:rPr>
      <w:sz w:val="24"/>
      <w:szCs w:val="24"/>
    </w:rPr>
  </w:style>
  <w:style w:type="character" w:customStyle="1" w:styleId="BodyText2Char">
    <w:name w:val="Body Text 2 Char"/>
    <w:basedOn w:val="DefaultParagraphFont"/>
    <w:link w:val="BodyText2"/>
    <w:uiPriority w:val="99"/>
    <w:locked/>
    <w:rsid w:val="0007787D"/>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07787D"/>
    <w:pPr>
      <w:widowControl w:val="0"/>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07787D"/>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07787D"/>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7787D"/>
    <w:rPr>
      <w:rFonts w:ascii="Times New Roman" w:hAnsi="Times New Roman" w:cs="Times New Roman"/>
      <w:sz w:val="16"/>
      <w:szCs w:val="16"/>
      <w:lang w:eastAsia="ru-RU"/>
    </w:rPr>
  </w:style>
  <w:style w:type="paragraph" w:customStyle="1" w:styleId="WW-footer">
    <w:name w:val="WW-footer"/>
    <w:basedOn w:val="Normal"/>
    <w:uiPriority w:val="99"/>
    <w:rsid w:val="0007787D"/>
    <w:pPr>
      <w:widowControl w:val="0"/>
      <w:tabs>
        <w:tab w:val="center" w:pos="4677"/>
        <w:tab w:val="right" w:pos="9355"/>
      </w:tabs>
    </w:pPr>
    <w:rPr>
      <w:sz w:val="24"/>
      <w:szCs w:val="24"/>
    </w:rPr>
  </w:style>
  <w:style w:type="paragraph" w:customStyle="1" w:styleId="TableContents">
    <w:name w:val="Table Contents"/>
    <w:basedOn w:val="Normal"/>
    <w:uiPriority w:val="99"/>
    <w:rsid w:val="0007787D"/>
    <w:pPr>
      <w:widowControl w:val="0"/>
    </w:pPr>
    <w:rPr>
      <w:sz w:val="24"/>
      <w:szCs w:val="24"/>
    </w:rPr>
  </w:style>
  <w:style w:type="paragraph" w:customStyle="1" w:styleId="TableHeading">
    <w:name w:val="Table Heading"/>
    <w:basedOn w:val="TableContents"/>
    <w:uiPriority w:val="99"/>
    <w:rsid w:val="0007787D"/>
    <w:pPr>
      <w:jc w:val="center"/>
    </w:pPr>
    <w:rPr>
      <w:b/>
      <w:bCs/>
    </w:rPr>
  </w:style>
  <w:style w:type="paragraph" w:customStyle="1" w:styleId="a2">
    <w:name w:val="Стиль"/>
    <w:basedOn w:val="Normal"/>
    <w:next w:val="NormalWeb"/>
    <w:uiPriority w:val="99"/>
    <w:rsid w:val="0007787D"/>
    <w:pPr>
      <w:spacing w:before="100" w:beforeAutospacing="1" w:after="119"/>
    </w:pPr>
    <w:rPr>
      <w:sz w:val="24"/>
      <w:szCs w:val="24"/>
    </w:rPr>
  </w:style>
  <w:style w:type="paragraph" w:customStyle="1" w:styleId="11">
    <w:name w:val="Стиль1"/>
    <w:basedOn w:val="Normal"/>
    <w:uiPriority w:val="99"/>
    <w:rsid w:val="0007787D"/>
    <w:pPr>
      <w:ind w:firstLine="567"/>
      <w:jc w:val="both"/>
    </w:pPr>
    <w:rPr>
      <w:rFonts w:ascii="Arial Narrow" w:hAnsi="Arial Narrow" w:cs="Arial Narrow"/>
      <w:sz w:val="28"/>
      <w:szCs w:val="28"/>
    </w:rPr>
  </w:style>
  <w:style w:type="paragraph" w:styleId="BlockText">
    <w:name w:val="Block Text"/>
    <w:basedOn w:val="Normal"/>
    <w:uiPriority w:val="99"/>
    <w:rsid w:val="0007787D"/>
    <w:pPr>
      <w:ind w:left="-31" w:right="19" w:firstLine="589"/>
      <w:jc w:val="both"/>
    </w:pPr>
    <w:rPr>
      <w:rFonts w:ascii="Arial Narrow" w:hAnsi="Arial Narrow" w:cs="Arial Narrow"/>
      <w:sz w:val="28"/>
      <w:szCs w:val="28"/>
    </w:rPr>
  </w:style>
  <w:style w:type="paragraph" w:customStyle="1" w:styleId="1oaenoiacia6">
    <w:name w:val="1oaenoiacia6"/>
    <w:basedOn w:val="Normal"/>
    <w:uiPriority w:val="99"/>
    <w:rsid w:val="0007787D"/>
    <w:pPr>
      <w:overflowPunct w:val="0"/>
      <w:autoSpaceDE w:val="0"/>
      <w:autoSpaceDN w:val="0"/>
      <w:ind w:firstLine="284"/>
      <w:jc w:val="both"/>
    </w:pPr>
    <w:rPr>
      <w:rFonts w:ascii="Arial" w:hAnsi="Arial" w:cs="Arial"/>
      <w:color w:val="000000"/>
      <w:sz w:val="18"/>
      <w:szCs w:val="18"/>
    </w:rPr>
  </w:style>
  <w:style w:type="paragraph" w:customStyle="1" w:styleId="a3">
    <w:name w:val="Таблица"/>
    <w:uiPriority w:val="99"/>
    <w:rsid w:val="0007787D"/>
    <w:pPr>
      <w:spacing w:line="220" w:lineRule="exact"/>
    </w:pPr>
    <w:rPr>
      <w:rFonts w:ascii="Arial" w:eastAsia="Times New Roman" w:hAnsi="Arial" w:cs="Arial"/>
      <w:sz w:val="20"/>
      <w:szCs w:val="20"/>
    </w:rPr>
  </w:style>
  <w:style w:type="paragraph" w:styleId="MessageHeader">
    <w:name w:val="Message Header"/>
    <w:basedOn w:val="Normal"/>
    <w:link w:val="MessageHeaderChar"/>
    <w:uiPriority w:val="99"/>
    <w:rsid w:val="0007787D"/>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locked/>
    <w:rsid w:val="0007787D"/>
    <w:rPr>
      <w:rFonts w:ascii="Arial" w:hAnsi="Arial" w:cs="Arial"/>
      <w:sz w:val="24"/>
      <w:szCs w:val="24"/>
      <w:shd w:val="pct20" w:color="auto" w:fill="auto"/>
      <w:lang w:eastAsia="ru-RU"/>
    </w:rPr>
  </w:style>
  <w:style w:type="paragraph" w:customStyle="1" w:styleId="3f3f3f3f3f3f3f13pt">
    <w:name w:val="О3fб3fы3fч3fн3fы3fй3f + 13 pt"/>
    <w:basedOn w:val="Normal"/>
    <w:uiPriority w:val="99"/>
    <w:rsid w:val="0007787D"/>
    <w:pPr>
      <w:widowControl w:val="0"/>
      <w:suppressAutoHyphens/>
      <w:ind w:firstLine="708"/>
      <w:jc w:val="both"/>
    </w:pPr>
    <w:rPr>
      <w:sz w:val="26"/>
      <w:szCs w:val="26"/>
      <w:lang w:eastAsia="ar-SA"/>
    </w:rPr>
  </w:style>
  <w:style w:type="character" w:styleId="Strong">
    <w:name w:val="Strong"/>
    <w:basedOn w:val="DefaultParagraphFont"/>
    <w:uiPriority w:val="99"/>
    <w:qFormat/>
    <w:rsid w:val="0007787D"/>
    <w:rPr>
      <w:rFonts w:cs="Times New Roman"/>
      <w:b/>
    </w:rPr>
  </w:style>
  <w:style w:type="character" w:customStyle="1" w:styleId="Absatz-Standardschriftart">
    <w:name w:val="Absatz-Standardschriftart"/>
    <w:uiPriority w:val="99"/>
    <w:rsid w:val="0007787D"/>
  </w:style>
  <w:style w:type="character" w:customStyle="1" w:styleId="WW-Absatz-Standardschriftart">
    <w:name w:val="WW-Absatz-Standardschriftart"/>
    <w:uiPriority w:val="99"/>
    <w:rsid w:val="0007787D"/>
  </w:style>
  <w:style w:type="character" w:customStyle="1" w:styleId="WW-Absatz-Standardschriftart1">
    <w:name w:val="WW-Absatz-Standardschriftart1"/>
    <w:uiPriority w:val="99"/>
    <w:rsid w:val="0007787D"/>
  </w:style>
  <w:style w:type="character" w:customStyle="1" w:styleId="2">
    <w:name w:val="Основной шрифт абзаца2"/>
    <w:uiPriority w:val="99"/>
    <w:rsid w:val="0007787D"/>
  </w:style>
  <w:style w:type="character" w:customStyle="1" w:styleId="WW-Absatz-Standardschriftart11">
    <w:name w:val="WW-Absatz-Standardschriftart11"/>
    <w:uiPriority w:val="99"/>
    <w:rsid w:val="0007787D"/>
  </w:style>
  <w:style w:type="character" w:customStyle="1" w:styleId="WW-Absatz-Standardschriftart111">
    <w:name w:val="WW-Absatz-Standardschriftart111"/>
    <w:uiPriority w:val="99"/>
    <w:rsid w:val="0007787D"/>
  </w:style>
  <w:style w:type="character" w:customStyle="1" w:styleId="WW-Absatz-Standardschriftart1111">
    <w:name w:val="WW-Absatz-Standardschriftart1111"/>
    <w:uiPriority w:val="99"/>
    <w:rsid w:val="0007787D"/>
  </w:style>
  <w:style w:type="character" w:customStyle="1" w:styleId="WW-Absatz-Standardschriftart11111">
    <w:name w:val="WW-Absatz-Standardschriftart11111"/>
    <w:uiPriority w:val="99"/>
    <w:rsid w:val="0007787D"/>
  </w:style>
  <w:style w:type="character" w:customStyle="1" w:styleId="WW-Absatz-Standardschriftart111111">
    <w:name w:val="WW-Absatz-Standardschriftart111111"/>
    <w:uiPriority w:val="99"/>
    <w:rsid w:val="0007787D"/>
  </w:style>
  <w:style w:type="character" w:customStyle="1" w:styleId="WW-Absatz-Standardschriftart1111111">
    <w:name w:val="WW-Absatz-Standardschriftart1111111"/>
    <w:uiPriority w:val="99"/>
    <w:rsid w:val="0007787D"/>
  </w:style>
  <w:style w:type="character" w:customStyle="1" w:styleId="WW8Num1z0">
    <w:name w:val="WW8Num1z0"/>
    <w:uiPriority w:val="99"/>
    <w:rsid w:val="0007787D"/>
    <w:rPr>
      <w:rFonts w:ascii="Times New Roman" w:hAnsi="Times New Roman"/>
    </w:rPr>
  </w:style>
  <w:style w:type="character" w:customStyle="1" w:styleId="WW8Num1z1">
    <w:name w:val="WW8Num1z1"/>
    <w:uiPriority w:val="99"/>
    <w:rsid w:val="0007787D"/>
    <w:rPr>
      <w:rFonts w:ascii="Courier New" w:hAnsi="Courier New"/>
    </w:rPr>
  </w:style>
  <w:style w:type="character" w:customStyle="1" w:styleId="WW8Num1z2">
    <w:name w:val="WW8Num1z2"/>
    <w:uiPriority w:val="99"/>
    <w:rsid w:val="0007787D"/>
    <w:rPr>
      <w:rFonts w:ascii="Wingdings" w:hAnsi="Wingdings"/>
    </w:rPr>
  </w:style>
  <w:style w:type="character" w:customStyle="1" w:styleId="WW8Num1z3">
    <w:name w:val="WW8Num1z3"/>
    <w:uiPriority w:val="99"/>
    <w:rsid w:val="0007787D"/>
    <w:rPr>
      <w:rFonts w:ascii="Symbol" w:hAnsi="Symbol"/>
    </w:rPr>
  </w:style>
  <w:style w:type="character" w:customStyle="1" w:styleId="WW8Num2z0">
    <w:name w:val="WW8Num2z0"/>
    <w:uiPriority w:val="99"/>
    <w:rsid w:val="0007787D"/>
    <w:rPr>
      <w:rFonts w:ascii="Times New Roman" w:hAnsi="Times New Roman"/>
    </w:rPr>
  </w:style>
  <w:style w:type="character" w:customStyle="1" w:styleId="WW8Num2z1">
    <w:name w:val="WW8Num2z1"/>
    <w:uiPriority w:val="99"/>
    <w:rsid w:val="0007787D"/>
    <w:rPr>
      <w:rFonts w:ascii="Courier New" w:hAnsi="Courier New"/>
    </w:rPr>
  </w:style>
  <w:style w:type="character" w:customStyle="1" w:styleId="WW8Num2z2">
    <w:name w:val="WW8Num2z2"/>
    <w:uiPriority w:val="99"/>
    <w:rsid w:val="0007787D"/>
    <w:rPr>
      <w:rFonts w:ascii="Wingdings" w:hAnsi="Wingdings"/>
    </w:rPr>
  </w:style>
  <w:style w:type="character" w:customStyle="1" w:styleId="WW8Num2z3">
    <w:name w:val="WW8Num2z3"/>
    <w:uiPriority w:val="99"/>
    <w:rsid w:val="0007787D"/>
    <w:rPr>
      <w:rFonts w:ascii="Symbol" w:hAnsi="Symbol"/>
    </w:rPr>
  </w:style>
  <w:style w:type="character" w:customStyle="1" w:styleId="12">
    <w:name w:val="Основной шрифт абзаца1"/>
    <w:uiPriority w:val="99"/>
    <w:rsid w:val="0007787D"/>
  </w:style>
  <w:style w:type="paragraph" w:customStyle="1" w:styleId="20">
    <w:name w:val="Название2"/>
    <w:basedOn w:val="Normal"/>
    <w:uiPriority w:val="99"/>
    <w:rsid w:val="0007787D"/>
    <w:pPr>
      <w:suppressLineNumbers/>
      <w:spacing w:before="120" w:after="120"/>
    </w:pPr>
    <w:rPr>
      <w:rFonts w:ascii="Arial" w:hAnsi="Arial" w:cs="Arial"/>
      <w:i/>
      <w:iCs/>
      <w:lang w:eastAsia="ar-SA"/>
    </w:rPr>
  </w:style>
  <w:style w:type="paragraph" w:customStyle="1" w:styleId="a4">
    <w:name w:val="Содержимое врезки"/>
    <w:basedOn w:val="BodyText"/>
    <w:uiPriority w:val="99"/>
    <w:rsid w:val="0007787D"/>
    <w:rPr>
      <w:b/>
      <w:bCs/>
      <w:sz w:val="20"/>
      <w:lang w:eastAsia="ar-SA"/>
    </w:rPr>
  </w:style>
  <w:style w:type="paragraph" w:customStyle="1" w:styleId="21">
    <w:name w:val="Указатель2"/>
    <w:basedOn w:val="Normal"/>
    <w:uiPriority w:val="99"/>
    <w:rsid w:val="0007787D"/>
    <w:pPr>
      <w:suppressLineNumbers/>
    </w:pPr>
    <w:rPr>
      <w:rFonts w:ascii="Arial" w:hAnsi="Arial" w:cs="Arial"/>
      <w:sz w:val="24"/>
      <w:szCs w:val="24"/>
      <w:lang w:eastAsia="ar-SA"/>
    </w:rPr>
  </w:style>
  <w:style w:type="paragraph" w:customStyle="1" w:styleId="210">
    <w:name w:val="Основной текст с отступом 21"/>
    <w:basedOn w:val="Normal"/>
    <w:uiPriority w:val="99"/>
    <w:rsid w:val="0007787D"/>
    <w:pPr>
      <w:ind w:left="45"/>
    </w:pPr>
    <w:rPr>
      <w:b/>
      <w:bCs/>
      <w:lang w:eastAsia="ar-SA"/>
    </w:rPr>
  </w:style>
  <w:style w:type="paragraph" w:customStyle="1" w:styleId="13">
    <w:name w:val="Знак1"/>
    <w:basedOn w:val="Normal"/>
    <w:uiPriority w:val="99"/>
    <w:rsid w:val="0007787D"/>
    <w:pPr>
      <w:spacing w:before="100" w:beforeAutospacing="1" w:after="100" w:afterAutospacing="1"/>
    </w:pPr>
    <w:rPr>
      <w:rFonts w:ascii="Tahoma" w:hAnsi="Tahoma"/>
      <w:lang w:val="en-US" w:eastAsia="en-US"/>
    </w:rPr>
  </w:style>
  <w:style w:type="paragraph" w:customStyle="1" w:styleId="a5">
    <w:name w:val="Знак"/>
    <w:basedOn w:val="Normal"/>
    <w:uiPriority w:val="99"/>
    <w:rsid w:val="0007787D"/>
    <w:pPr>
      <w:spacing w:before="100" w:beforeAutospacing="1" w:after="100" w:afterAutospacing="1"/>
    </w:pPr>
    <w:rPr>
      <w:rFonts w:ascii="Tahoma" w:hAnsi="Tahoma" w:cs="Tahoma"/>
      <w:lang w:val="en-US" w:eastAsia="en-US"/>
    </w:rPr>
  </w:style>
  <w:style w:type="table" w:styleId="TableGrid">
    <w:name w:val="Table Grid"/>
    <w:basedOn w:val="TableNormal"/>
    <w:uiPriority w:val="99"/>
    <w:rsid w:val="0007787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1CharChar">
    <w:name w:val="Char Char Знак Знак1 Char Char1 Знак Знак Char Char"/>
    <w:basedOn w:val="Normal"/>
    <w:uiPriority w:val="99"/>
    <w:rsid w:val="0007787D"/>
    <w:pPr>
      <w:spacing w:before="100" w:beforeAutospacing="1" w:after="100" w:afterAutospacing="1"/>
    </w:pPr>
    <w:rPr>
      <w:rFonts w:ascii="Tahoma" w:hAnsi="Tahoma" w:cs="Tahoma"/>
      <w:lang w:val="en-US" w:eastAsia="en-US"/>
    </w:rPr>
  </w:style>
  <w:style w:type="paragraph" w:customStyle="1" w:styleId="DecimalAligned">
    <w:name w:val="Decimal Aligned"/>
    <w:basedOn w:val="Normal"/>
    <w:uiPriority w:val="99"/>
    <w:rsid w:val="0007787D"/>
    <w:pPr>
      <w:tabs>
        <w:tab w:val="decimal" w:pos="360"/>
      </w:tabs>
      <w:spacing w:after="200" w:line="276" w:lineRule="auto"/>
    </w:pPr>
    <w:rPr>
      <w:rFonts w:ascii="Calibri" w:eastAsia="Calibri" w:hAnsi="Calibri"/>
      <w:sz w:val="22"/>
      <w:szCs w:val="22"/>
    </w:rPr>
  </w:style>
  <w:style w:type="paragraph" w:styleId="FootnoteText">
    <w:name w:val="footnote text"/>
    <w:basedOn w:val="Normal"/>
    <w:link w:val="FootnoteTextChar"/>
    <w:uiPriority w:val="99"/>
    <w:rsid w:val="0007787D"/>
    <w:rPr>
      <w:rFonts w:ascii="Calibri" w:hAnsi="Calibri"/>
    </w:rPr>
  </w:style>
  <w:style w:type="character" w:customStyle="1" w:styleId="FootnoteTextChar">
    <w:name w:val="Footnote Text Char"/>
    <w:basedOn w:val="DefaultParagraphFont"/>
    <w:link w:val="FootnoteText"/>
    <w:uiPriority w:val="99"/>
    <w:locked/>
    <w:rsid w:val="0007787D"/>
    <w:rPr>
      <w:rFonts w:eastAsia="Times New Roman" w:cs="Times New Roman"/>
      <w:sz w:val="20"/>
      <w:szCs w:val="20"/>
      <w:lang w:eastAsia="ru-RU"/>
    </w:rPr>
  </w:style>
  <w:style w:type="character" w:styleId="SubtleEmphasis">
    <w:name w:val="Subtle Emphasis"/>
    <w:basedOn w:val="DefaultParagraphFont"/>
    <w:uiPriority w:val="99"/>
    <w:qFormat/>
    <w:rsid w:val="0007787D"/>
    <w:rPr>
      <w:rFonts w:cs="Times New Roman"/>
      <w:i/>
      <w:iCs/>
      <w:color w:val="7F7F7F"/>
    </w:rPr>
  </w:style>
  <w:style w:type="table" w:customStyle="1" w:styleId="-11">
    <w:name w:val="Светлая заливка - Акцент 11"/>
    <w:uiPriority w:val="99"/>
    <w:rsid w:val="0007787D"/>
    <w:rPr>
      <w:rFonts w:eastAsia="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Hyperlink">
    <w:name w:val="Hyperlink"/>
    <w:basedOn w:val="DefaultParagraphFont"/>
    <w:uiPriority w:val="99"/>
    <w:semiHidden/>
    <w:rsid w:val="005F5C8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90276331">
      <w:marLeft w:val="0"/>
      <w:marRight w:val="0"/>
      <w:marTop w:val="0"/>
      <w:marBottom w:val="0"/>
      <w:divBdr>
        <w:top w:val="none" w:sz="0" w:space="0" w:color="auto"/>
        <w:left w:val="none" w:sz="0" w:space="0" w:color="auto"/>
        <w:bottom w:val="none" w:sz="0" w:space="0" w:color="auto"/>
        <w:right w:val="none" w:sz="0" w:space="0" w:color="auto"/>
      </w:divBdr>
    </w:div>
    <w:div w:id="390276332">
      <w:marLeft w:val="0"/>
      <w:marRight w:val="0"/>
      <w:marTop w:val="0"/>
      <w:marBottom w:val="0"/>
      <w:divBdr>
        <w:top w:val="none" w:sz="0" w:space="0" w:color="auto"/>
        <w:left w:val="none" w:sz="0" w:space="0" w:color="auto"/>
        <w:bottom w:val="none" w:sz="0" w:space="0" w:color="auto"/>
        <w:right w:val="none" w:sz="0" w:space="0" w:color="auto"/>
      </w:divBdr>
    </w:div>
    <w:div w:id="390276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4061</TotalTime>
  <Pages>7</Pages>
  <Words>2921</Words>
  <Characters>16653</Characters>
  <Application>Microsoft Office Outlook</Application>
  <DocSecurity>0</DocSecurity>
  <Lines>0</Lines>
  <Paragraphs>0</Paragraphs>
  <ScaleCrop>false</ScaleCrop>
  <Company>Функциональность ограничена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80</cp:revision>
  <cp:lastPrinted>2020-12-15T07:32:00Z</cp:lastPrinted>
  <dcterms:created xsi:type="dcterms:W3CDTF">2018-12-03T06:24:00Z</dcterms:created>
  <dcterms:modified xsi:type="dcterms:W3CDTF">2020-12-15T07:49:00Z</dcterms:modified>
</cp:coreProperties>
</file>