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4D" w:rsidRDefault="002D7B4D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ПРОЕКТ 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2D7B4D" w:rsidP="005A7DAC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5A7DAC">
        <w:rPr>
          <w:sz w:val="28"/>
          <w:szCs w:val="28"/>
        </w:rPr>
        <w:t>.</w:t>
      </w:r>
      <w:r w:rsidR="00F05315">
        <w:rPr>
          <w:sz w:val="28"/>
          <w:szCs w:val="28"/>
        </w:rPr>
        <w:t>0</w:t>
      </w:r>
      <w:r w:rsidR="005A7DAC">
        <w:rPr>
          <w:sz w:val="28"/>
          <w:szCs w:val="28"/>
        </w:rPr>
        <w:t>1.20</w:t>
      </w:r>
      <w:r w:rsidR="00320D48">
        <w:rPr>
          <w:sz w:val="28"/>
          <w:szCs w:val="28"/>
        </w:rPr>
        <w:t>21</w:t>
      </w:r>
      <w:r w:rsidR="005A7DAC">
        <w:rPr>
          <w:sz w:val="28"/>
          <w:szCs w:val="28"/>
        </w:rPr>
        <w:t xml:space="preserve"> г.</w:t>
      </w:r>
      <w:r w:rsidR="00B911FA" w:rsidRPr="00493D9F">
        <w:rPr>
          <w:sz w:val="28"/>
          <w:szCs w:val="28"/>
        </w:rPr>
        <w:t xml:space="preserve">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A33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5A7DAC">
        <w:rPr>
          <w:sz w:val="28"/>
          <w:szCs w:val="28"/>
        </w:rPr>
        <w:t xml:space="preserve">            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5A7DAC" w:rsidRDefault="00832DBA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11FA" w:rsidRPr="000320DC">
        <w:rPr>
          <w:sz w:val="28"/>
          <w:szCs w:val="28"/>
        </w:rPr>
        <w:t xml:space="preserve"> </w:t>
      </w:r>
      <w:r w:rsidR="005A7DAC">
        <w:rPr>
          <w:sz w:val="28"/>
          <w:szCs w:val="28"/>
        </w:rPr>
        <w:t xml:space="preserve"> муниципальную</w:t>
      </w:r>
    </w:p>
    <w:p w:rsidR="005A7DAC" w:rsidRDefault="005A7DAC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программу </w:t>
      </w:r>
      <w:r w:rsidR="00C90521">
        <w:rPr>
          <w:sz w:val="28"/>
          <w:szCs w:val="28"/>
        </w:rPr>
        <w:t xml:space="preserve">администрацииКулешовского </w:t>
      </w:r>
    </w:p>
    <w:p w:rsidR="00DA28E7" w:rsidRDefault="00C90521" w:rsidP="00DA28E7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A7DAC">
        <w:rPr>
          <w:sz w:val="28"/>
          <w:szCs w:val="28"/>
        </w:rPr>
        <w:t>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</w:p>
    <w:p w:rsidR="00C90521" w:rsidRPr="00DA28E7" w:rsidRDefault="00DA28E7" w:rsidP="00DA28E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службы» </w:t>
      </w:r>
      <w:r w:rsidR="00F3726F">
        <w:rPr>
          <w:sz w:val="28"/>
          <w:szCs w:val="28"/>
        </w:rPr>
        <w:t>о</w:t>
      </w:r>
      <w:r w:rsidR="00C90521">
        <w:rPr>
          <w:sz w:val="28"/>
          <w:szCs w:val="28"/>
        </w:rPr>
        <w:t>т 25.10.2018г. №</w:t>
      </w:r>
      <w:r>
        <w:rPr>
          <w:sz w:val="28"/>
          <w:szCs w:val="28"/>
        </w:rPr>
        <w:t>149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</w:t>
      </w:r>
      <w:r w:rsidRPr="00843574">
        <w:rPr>
          <w:bCs/>
          <w:kern w:val="2"/>
          <w:sz w:val="28"/>
          <w:szCs w:val="28"/>
        </w:rPr>
        <w:t xml:space="preserve">от </w:t>
      </w:r>
      <w:r w:rsidR="008A421A" w:rsidRPr="00843574">
        <w:rPr>
          <w:bCs/>
          <w:kern w:val="2"/>
          <w:sz w:val="28"/>
          <w:szCs w:val="28"/>
        </w:rPr>
        <w:t xml:space="preserve"> </w:t>
      </w:r>
      <w:r w:rsidR="006C5FC5" w:rsidRPr="00843574">
        <w:rPr>
          <w:bCs/>
          <w:kern w:val="2"/>
          <w:sz w:val="28"/>
          <w:szCs w:val="28"/>
        </w:rPr>
        <w:t>25</w:t>
      </w:r>
      <w:r w:rsidR="008A421A" w:rsidRPr="00843574">
        <w:rPr>
          <w:bCs/>
          <w:kern w:val="2"/>
          <w:sz w:val="28"/>
          <w:szCs w:val="28"/>
        </w:rPr>
        <w:t>.</w:t>
      </w:r>
      <w:r w:rsidR="006C5FC5" w:rsidRPr="00843574">
        <w:rPr>
          <w:bCs/>
          <w:kern w:val="2"/>
          <w:sz w:val="28"/>
          <w:szCs w:val="28"/>
        </w:rPr>
        <w:t>12</w:t>
      </w:r>
      <w:r w:rsidR="008A421A" w:rsidRPr="00843574">
        <w:rPr>
          <w:bCs/>
          <w:kern w:val="2"/>
          <w:sz w:val="28"/>
          <w:szCs w:val="28"/>
        </w:rPr>
        <w:t>.20</w:t>
      </w:r>
      <w:r w:rsidR="006C5FC5" w:rsidRPr="00843574">
        <w:rPr>
          <w:bCs/>
          <w:kern w:val="2"/>
          <w:sz w:val="28"/>
          <w:szCs w:val="28"/>
        </w:rPr>
        <w:t>20</w:t>
      </w:r>
      <w:r w:rsidR="008A421A" w:rsidRPr="00843574">
        <w:rPr>
          <w:bCs/>
          <w:kern w:val="2"/>
          <w:sz w:val="28"/>
          <w:szCs w:val="28"/>
        </w:rPr>
        <w:t xml:space="preserve">г. </w:t>
      </w:r>
      <w:r w:rsidR="00441942" w:rsidRPr="00843574">
        <w:rPr>
          <w:bCs/>
          <w:kern w:val="2"/>
          <w:sz w:val="28"/>
          <w:szCs w:val="28"/>
        </w:rPr>
        <w:t xml:space="preserve">№ </w:t>
      </w:r>
      <w:r w:rsidR="006C5FC5" w:rsidRPr="00843574">
        <w:rPr>
          <w:bCs/>
          <w:kern w:val="2"/>
          <w:sz w:val="28"/>
          <w:szCs w:val="28"/>
        </w:rPr>
        <w:t>203</w:t>
      </w:r>
      <w:r w:rsidR="00441942" w:rsidRPr="00843574">
        <w:rPr>
          <w:bCs/>
          <w:kern w:val="2"/>
          <w:sz w:val="28"/>
          <w:szCs w:val="28"/>
        </w:rPr>
        <w:t xml:space="preserve"> </w:t>
      </w:r>
      <w:r w:rsidRPr="00843574">
        <w:rPr>
          <w:bCs/>
          <w:kern w:val="2"/>
          <w:sz w:val="28"/>
          <w:szCs w:val="28"/>
        </w:rPr>
        <w:t>«Об утверждении Перечня</w:t>
      </w:r>
      <w:r w:rsidRPr="000320DC">
        <w:rPr>
          <w:bCs/>
          <w:kern w:val="2"/>
          <w:sz w:val="28"/>
          <w:szCs w:val="28"/>
        </w:rPr>
        <w:t xml:space="preserve">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B911FA" w:rsidRDefault="00A150E9" w:rsidP="00C90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521">
        <w:rPr>
          <w:sz w:val="28"/>
          <w:szCs w:val="28"/>
        </w:rPr>
        <w:t xml:space="preserve">Внести изменения в </w:t>
      </w:r>
      <w:r w:rsidR="00C90521" w:rsidRPr="000320DC">
        <w:rPr>
          <w:sz w:val="28"/>
          <w:szCs w:val="28"/>
        </w:rPr>
        <w:t xml:space="preserve"> </w:t>
      </w:r>
      <w:r w:rsidR="00C90521">
        <w:rPr>
          <w:sz w:val="28"/>
          <w:szCs w:val="28"/>
        </w:rPr>
        <w:t xml:space="preserve">Постановление администрации </w:t>
      </w:r>
      <w:r w:rsidR="00C90521" w:rsidRPr="00C90521">
        <w:rPr>
          <w:sz w:val="28"/>
          <w:szCs w:val="28"/>
        </w:rPr>
        <w:t xml:space="preserve">Кулешовского сельского поселения </w:t>
      </w:r>
      <w:r w:rsidR="00C90521">
        <w:rPr>
          <w:sz w:val="28"/>
          <w:szCs w:val="28"/>
        </w:rPr>
        <w:t>о</w:t>
      </w:r>
      <w:r w:rsidR="00C90521" w:rsidRPr="00C90521">
        <w:rPr>
          <w:sz w:val="28"/>
          <w:szCs w:val="28"/>
        </w:rPr>
        <w:t>т 25.10.2018г. №1</w:t>
      </w:r>
      <w:r w:rsidR="00DA28E7">
        <w:rPr>
          <w:sz w:val="28"/>
          <w:szCs w:val="28"/>
        </w:rPr>
        <w:t>49</w:t>
      </w:r>
      <w:r w:rsidR="00C90521">
        <w:rPr>
          <w:sz w:val="28"/>
          <w:szCs w:val="28"/>
        </w:rPr>
        <w:t xml:space="preserve"> «Об утверждении муниципальной программы Кулешовского сельского поселения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C90521">
        <w:rPr>
          <w:sz w:val="28"/>
          <w:szCs w:val="28"/>
        </w:rPr>
        <w:t>»:</w:t>
      </w:r>
    </w:p>
    <w:p w:rsidR="00C90521" w:rsidRDefault="00A150E9" w:rsidP="00A150E9">
      <w:pPr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0521">
        <w:rPr>
          <w:sz w:val="28"/>
          <w:szCs w:val="28"/>
        </w:rPr>
        <w:t>Пункт «Ресурсное обесп</w:t>
      </w:r>
      <w:r>
        <w:rPr>
          <w:sz w:val="28"/>
          <w:szCs w:val="28"/>
        </w:rPr>
        <w:t>ечение программы» в Паспорте программы Кулешовского сельского поселения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DA28E7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r w:rsidR="00C90521">
        <w:rPr>
          <w:sz w:val="28"/>
          <w:szCs w:val="28"/>
        </w:rPr>
        <w:t xml:space="preserve"> в Приложении №1 к Постановлению</w:t>
      </w:r>
      <w:r>
        <w:rPr>
          <w:sz w:val="28"/>
          <w:szCs w:val="28"/>
        </w:rPr>
        <w:t>,</w:t>
      </w:r>
      <w:r w:rsidR="00C90521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0A0"/>
      </w:tblPr>
      <w:tblGrid>
        <w:gridCol w:w="3815"/>
        <w:gridCol w:w="671"/>
        <w:gridCol w:w="6094"/>
      </w:tblGrid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left w:w="57" w:type="dxa"/>
              <w:bottom w:w="57" w:type="dxa"/>
              <w:right w:w="57" w:type="dxa"/>
            </w:tcMar>
          </w:tcPr>
          <w:p w:rsidR="00B911FA" w:rsidRPr="005A7DAC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A7DAC">
              <w:rPr>
                <w:sz w:val="28"/>
                <w:szCs w:val="28"/>
              </w:rPr>
              <w:t xml:space="preserve">составляет  </w:t>
            </w:r>
            <w:r w:rsidR="00DA28E7">
              <w:rPr>
                <w:sz w:val="28"/>
                <w:szCs w:val="28"/>
              </w:rPr>
              <w:t>500,0</w:t>
            </w:r>
            <w:r w:rsidRPr="005A7DAC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5A7DAC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DAC">
              <w:rPr>
                <w:sz w:val="28"/>
              </w:rPr>
              <w:t xml:space="preserve">2019 год – </w:t>
            </w:r>
            <w:r w:rsidR="00DA28E7">
              <w:rPr>
                <w:sz w:val="28"/>
              </w:rPr>
              <w:t>50,0</w:t>
            </w:r>
            <w:r w:rsidRPr="005A7DAC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2020 год</w:t>
            </w:r>
            <w:r w:rsidR="005A7DAC">
              <w:rPr>
                <w:sz w:val="28"/>
              </w:rPr>
              <w:t xml:space="preserve"> </w:t>
            </w:r>
            <w:r w:rsidR="00DA28E7">
              <w:rPr>
                <w:sz w:val="28"/>
              </w:rPr>
              <w:t>- 50,0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5A7DA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581FA6">
              <w:rPr>
                <w:sz w:val="28"/>
              </w:rPr>
              <w:t xml:space="preserve">0,00 </w:t>
            </w:r>
            <w:r w:rsidRPr="00135DC9">
              <w:rPr>
                <w:sz w:val="28"/>
              </w:rPr>
              <w:t>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581FA6">
              <w:rPr>
                <w:sz w:val="28"/>
              </w:rPr>
              <w:t>0,00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lastRenderedPageBreak/>
              <w:t xml:space="preserve">2029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581FA6" w:rsidP="00DA28E7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5A7DAC">
              <w:rPr>
                <w:sz w:val="28"/>
              </w:rPr>
              <w:t xml:space="preserve">год  </w:t>
            </w:r>
            <w:r>
              <w:rPr>
                <w:sz w:val="28"/>
              </w:rPr>
              <w:t>-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="00B911FA" w:rsidRPr="00135DC9">
              <w:rPr>
                <w:sz w:val="28"/>
              </w:rPr>
              <w:t>,0 тыс. рублей;</w:t>
            </w: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2519A7" w:rsidRDefault="00A150E9" w:rsidP="003E4EBE">
            <w:pPr>
              <w:autoSpaceDE w:val="0"/>
              <w:autoSpaceDN w:val="0"/>
              <w:adjustRightInd w:val="0"/>
              <w:ind w:left="1353"/>
              <w:jc w:val="both"/>
            </w:pPr>
            <w:r>
              <w:rPr>
                <w:sz w:val="28"/>
                <w:szCs w:val="28"/>
              </w:rPr>
              <w:t>- Пункт «Ресурсное обеспечение подпро</w:t>
            </w:r>
            <w:r w:rsidR="00F3726F">
              <w:rPr>
                <w:sz w:val="28"/>
                <w:szCs w:val="28"/>
              </w:rPr>
              <w:t>граммы» в Паспорте подпрограммы «</w:t>
            </w:r>
            <w:r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Приложении №1 к Постановлению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5000" w:type="pct"/>
              <w:tblLook w:val="0000"/>
            </w:tblPr>
            <w:tblGrid>
              <w:gridCol w:w="2680"/>
              <w:gridCol w:w="356"/>
              <w:gridCol w:w="7430"/>
            </w:tblGrid>
            <w:tr w:rsidR="00B911FA" w:rsidRPr="001C185D" w:rsidTr="002519A7">
              <w:trPr>
                <w:trHeight w:val="20"/>
              </w:trPr>
              <w:tc>
                <w:tcPr>
                  <w:tcW w:w="268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444B45" w:rsidRDefault="00B911FA" w:rsidP="002519A7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Default="002519A7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Pr="00444B45" w:rsidRDefault="002519A7" w:rsidP="002519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743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C185D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C185D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C185D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C185D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C185D">
                    <w:rPr>
                      <w:sz w:val="28"/>
                    </w:rPr>
                    <w:t xml:space="preserve">составляет  </w:t>
                  </w:r>
                  <w:r w:rsidR="00DA28E7">
                    <w:rPr>
                      <w:sz w:val="28"/>
                    </w:rPr>
                    <w:t>500</w:t>
                  </w:r>
                  <w:r w:rsidR="001C185D" w:rsidRPr="001C185D">
                    <w:rPr>
                      <w:sz w:val="28"/>
                    </w:rPr>
                    <w:t>,</w:t>
                  </w:r>
                  <w:r w:rsidR="00DA28E7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185D">
                    <w:rPr>
                      <w:sz w:val="28"/>
                    </w:rPr>
                    <w:t xml:space="preserve">2019 год – </w:t>
                  </w:r>
                  <w:r w:rsidR="00DA28E7">
                    <w:rPr>
                      <w:sz w:val="28"/>
                    </w:rPr>
                    <w:t>50</w:t>
                  </w:r>
                  <w:r w:rsidR="00A150E9" w:rsidRPr="001C185D">
                    <w:rPr>
                      <w:sz w:val="28"/>
                    </w:rPr>
                    <w:t>,</w:t>
                  </w:r>
                  <w:r w:rsidR="00DA28E7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 xml:space="preserve">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2020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2021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2022 год –</w:t>
                  </w:r>
                  <w:r w:rsidR="00581FA6">
                    <w:rPr>
                      <w:sz w:val="28"/>
                    </w:rPr>
                    <w:t xml:space="preserve"> 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2023 год – </w:t>
                  </w:r>
                  <w:r w:rsidR="00581FA6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>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2024год – </w:t>
                  </w:r>
                  <w:r w:rsidR="00DA28E7">
                    <w:rPr>
                      <w:sz w:val="28"/>
                    </w:rPr>
                    <w:t xml:space="preserve"> 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2025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2026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2027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2028год – </w:t>
                  </w:r>
                  <w:r w:rsidR="00DA28E7">
                    <w:rPr>
                      <w:sz w:val="28"/>
                    </w:rPr>
                    <w:t xml:space="preserve"> 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2029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B911FA" w:rsidRPr="001C185D" w:rsidRDefault="007208C8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2030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</w:t>
                  </w:r>
                  <w:r w:rsidR="00A150E9" w:rsidRPr="001C185D">
                    <w:rPr>
                      <w:sz w:val="28"/>
                    </w:rPr>
                    <w:t>.</w:t>
                  </w: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B911FA" w:rsidRPr="00135DC9" w:rsidRDefault="00B911FA" w:rsidP="00A150E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519A7" w:rsidRDefault="002519A7" w:rsidP="002519A7">
      <w:pPr>
        <w:rPr>
          <w:sz w:val="28"/>
          <w:szCs w:val="28"/>
        </w:rPr>
      </w:pPr>
      <w:bookmarkStart w:id="0" w:name="Par400"/>
      <w:bookmarkEnd w:id="0"/>
      <w:r w:rsidRPr="002D25D0">
        <w:rPr>
          <w:sz w:val="28"/>
          <w:szCs w:val="28"/>
        </w:rPr>
        <w:t xml:space="preserve">2. </w:t>
      </w:r>
      <w:r w:rsidR="002D25D0">
        <w:rPr>
          <w:sz w:val="28"/>
          <w:szCs w:val="28"/>
        </w:rPr>
        <w:t>Приложения №</w:t>
      </w:r>
      <w:r w:rsidR="00496E4C">
        <w:rPr>
          <w:sz w:val="28"/>
          <w:szCs w:val="28"/>
        </w:rPr>
        <w:t>3</w:t>
      </w:r>
      <w:r w:rsidR="002D25D0">
        <w:rPr>
          <w:sz w:val="28"/>
          <w:szCs w:val="28"/>
        </w:rPr>
        <w:t>, №</w:t>
      </w:r>
      <w:r w:rsidR="00496E4C">
        <w:rPr>
          <w:sz w:val="28"/>
          <w:szCs w:val="28"/>
        </w:rPr>
        <w:t>4</w:t>
      </w:r>
      <w:r w:rsidR="002D25D0">
        <w:rPr>
          <w:sz w:val="28"/>
          <w:szCs w:val="28"/>
        </w:rPr>
        <w:t xml:space="preserve"> </w:t>
      </w:r>
      <w:r w:rsidRPr="002D25D0">
        <w:rPr>
          <w:sz w:val="28"/>
          <w:szCs w:val="28"/>
        </w:rPr>
        <w:t xml:space="preserve"> к Постановлению изложить в новой редакции.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</w:t>
      </w:r>
      <w:r w:rsidR="001C185D">
        <w:rPr>
          <w:sz w:val="28"/>
          <w:szCs w:val="28"/>
        </w:rPr>
        <w:t xml:space="preserve">  размещения на сайте Кулешовского сельского поселения в сети Интернет 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оставляю за </w:t>
      </w:r>
      <w:r w:rsidR="003E4EBE">
        <w:rPr>
          <w:sz w:val="28"/>
          <w:szCs w:val="28"/>
        </w:rPr>
        <w:t>собой.</w:t>
      </w: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Pr="001C185D" w:rsidRDefault="00581FA6" w:rsidP="002519A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C185D" w:rsidRPr="001C185D">
        <w:rPr>
          <w:sz w:val="28"/>
          <w:szCs w:val="28"/>
        </w:rPr>
        <w:t>.</w:t>
      </w:r>
      <w:r w:rsidR="002D25D0" w:rsidRPr="001C185D">
        <w:rPr>
          <w:sz w:val="28"/>
          <w:szCs w:val="28"/>
        </w:rPr>
        <w:t>о. главы администрации</w:t>
      </w:r>
    </w:p>
    <w:p w:rsidR="002519A7" w:rsidRPr="001C185D" w:rsidRDefault="002D25D0" w:rsidP="002519A7">
      <w:pPr>
        <w:rPr>
          <w:sz w:val="28"/>
          <w:szCs w:val="28"/>
        </w:rPr>
      </w:pPr>
      <w:r w:rsidRPr="001C185D">
        <w:rPr>
          <w:sz w:val="28"/>
          <w:szCs w:val="28"/>
        </w:rPr>
        <w:t xml:space="preserve">Кулешовского сельского поселения                                                   </w:t>
      </w:r>
      <w:r w:rsidR="00581FA6">
        <w:rPr>
          <w:sz w:val="28"/>
          <w:szCs w:val="28"/>
        </w:rPr>
        <w:t xml:space="preserve">Н.Н.Толочный </w:t>
      </w:r>
    </w:p>
    <w:p w:rsidR="00B911FA" w:rsidRPr="001C185D" w:rsidRDefault="00C7046E" w:rsidP="002519A7">
      <w:pPr>
        <w:rPr>
          <w:sz w:val="28"/>
          <w:szCs w:val="28"/>
        </w:rPr>
        <w:sectPr w:rsidR="00B911FA" w:rsidRPr="001C185D" w:rsidSect="00B324B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+</w:t>
      </w:r>
    </w:p>
    <w:p w:rsidR="002D7B4D" w:rsidRDefault="00C7046E" w:rsidP="00C7046E">
      <w:pPr>
        <w:pStyle w:val="a3"/>
        <w:tabs>
          <w:tab w:val="left" w:pos="709"/>
        </w:tabs>
        <w:jc w:val="center"/>
        <w:rPr>
          <w:szCs w:val="28"/>
        </w:rPr>
      </w:pPr>
      <w:bookmarkStart w:id="1" w:name="Par1016"/>
      <w:bookmarkEnd w:id="1"/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8C8">
        <w:rPr>
          <w:szCs w:val="28"/>
        </w:rPr>
        <w:t>Пр</w:t>
      </w:r>
      <w:r>
        <w:rPr>
          <w:szCs w:val="28"/>
        </w:rPr>
        <w:t>иложение №</w:t>
      </w:r>
      <w:r w:rsidR="00496E4C">
        <w:rPr>
          <w:szCs w:val="28"/>
        </w:rPr>
        <w:t>3</w:t>
      </w:r>
      <w:r>
        <w:rPr>
          <w:szCs w:val="28"/>
        </w:rPr>
        <w:t xml:space="preserve"> </w:t>
      </w:r>
      <w:r w:rsidR="007208C8">
        <w:rPr>
          <w:szCs w:val="28"/>
        </w:rPr>
        <w:t xml:space="preserve">к </w:t>
      </w:r>
      <w:r w:rsidR="002D7B4D">
        <w:rPr>
          <w:szCs w:val="28"/>
        </w:rPr>
        <w:t xml:space="preserve">проекту </w:t>
      </w:r>
    </w:p>
    <w:p w:rsidR="002D7B4D" w:rsidRDefault="002D7B4D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постановления </w:t>
      </w:r>
      <w:r w:rsidR="007208C8">
        <w:rPr>
          <w:szCs w:val="28"/>
        </w:rPr>
        <w:t>Администрации</w:t>
      </w:r>
      <w:r w:rsidR="00C7046E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2D7B4D" w:rsidRDefault="002D7B4D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7208C8">
        <w:rPr>
          <w:szCs w:val="28"/>
        </w:rPr>
        <w:t xml:space="preserve">Кулешовского </w:t>
      </w:r>
      <w:r>
        <w:rPr>
          <w:szCs w:val="28"/>
        </w:rPr>
        <w:t>сельского №____</w:t>
      </w:r>
      <w:r w:rsidR="00EA6FBD">
        <w:rPr>
          <w:szCs w:val="28"/>
        </w:rPr>
        <w:t xml:space="preserve">от </w:t>
      </w:r>
    </w:p>
    <w:p w:rsidR="007208C8" w:rsidRDefault="002D7B4D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______</w:t>
      </w:r>
      <w:r w:rsidR="00EA6FBD">
        <w:rPr>
          <w:szCs w:val="28"/>
        </w:rPr>
        <w:t>.</w:t>
      </w:r>
      <w:r w:rsidR="00710BFB">
        <w:rPr>
          <w:szCs w:val="28"/>
        </w:rPr>
        <w:t>0</w:t>
      </w:r>
      <w:r w:rsidR="00EA6FBD">
        <w:rPr>
          <w:szCs w:val="28"/>
        </w:rPr>
        <w:t>1.20</w:t>
      </w:r>
      <w:r w:rsidR="00710BFB">
        <w:rPr>
          <w:szCs w:val="28"/>
        </w:rPr>
        <w:t>2</w:t>
      </w:r>
      <w:r>
        <w:rPr>
          <w:szCs w:val="28"/>
        </w:rPr>
        <w:t>1</w:t>
      </w:r>
      <w:r w:rsidR="00EA6FBD">
        <w:rPr>
          <w:szCs w:val="28"/>
        </w:rPr>
        <w:t xml:space="preserve"> г.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DA28E7" w:rsidRPr="00DD2CCF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1C185D">
        <w:trPr>
          <w:trHeight w:val="805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710BFB" w:rsidRPr="00A062D9" w:rsidRDefault="00710BFB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710BFB" w:rsidRPr="00A062D9" w:rsidRDefault="00710BFB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5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710BFB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28E7" w:rsidRPr="000C137E" w:rsidRDefault="00DA28E7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28E7" w:rsidRPr="000C137E" w:rsidRDefault="00DA28E7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DA28E7" w:rsidRPr="002331AF" w:rsidRDefault="00DA28E7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A28E7" w:rsidRPr="00A062D9" w:rsidRDefault="00DA28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A28E7" w:rsidRPr="00A062D9" w:rsidRDefault="00DA28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F85F56" w:rsidRDefault="00F85F56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2D7B4D" w:rsidRDefault="00843574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2D7B4D">
        <w:rPr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D7B4D" w:rsidRDefault="002D7B4D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Приложение №3 к проекту </w:t>
      </w:r>
    </w:p>
    <w:p w:rsidR="002D7B4D" w:rsidRDefault="002D7B4D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постановления Администрации   </w:t>
      </w:r>
    </w:p>
    <w:p w:rsidR="002D7B4D" w:rsidRDefault="002D7B4D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Кулешовского сельского №____от </w:t>
      </w:r>
    </w:p>
    <w:p w:rsidR="002D7B4D" w:rsidRDefault="002D7B4D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______.01.2021 г.</w:t>
      </w:r>
    </w:p>
    <w:p w:rsidR="00E602FB" w:rsidRDefault="00843574" w:rsidP="002D7B4D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28E7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DA28E7" w:rsidRDefault="00DA28E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DA28E7" w:rsidRPr="000F412F" w:rsidRDefault="00DA28E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Pr="002D25D0" w:rsidRDefault="00B911FA" w:rsidP="002D25D0">
      <w:pPr>
        <w:rPr>
          <w:sz w:val="28"/>
          <w:szCs w:val="28"/>
        </w:rPr>
        <w:sectPr w:rsidR="00B911FA" w:rsidRPr="002D25D0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02FB" w:rsidRPr="00A27141" w:rsidRDefault="00E602FB" w:rsidP="00E602FB">
      <w:pPr>
        <w:rPr>
          <w:sz w:val="28"/>
          <w:szCs w:val="28"/>
        </w:rPr>
      </w:pPr>
    </w:p>
    <w:p w:rsidR="00B911FA" w:rsidRPr="00A27141" w:rsidRDefault="00B911FA" w:rsidP="002D25D0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AA" w:rsidRDefault="00CF06AA">
      <w:r>
        <w:separator/>
      </w:r>
    </w:p>
  </w:endnote>
  <w:endnote w:type="continuationSeparator" w:id="0">
    <w:p w:rsidR="00CF06AA" w:rsidRDefault="00CF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981624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28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28E7" w:rsidRDefault="00DA28E7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981624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28E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7B4D">
      <w:rPr>
        <w:rStyle w:val="ac"/>
        <w:noProof/>
      </w:rPr>
      <w:t>8</w:t>
    </w:r>
    <w:r>
      <w:rPr>
        <w:rStyle w:val="ac"/>
      </w:rPr>
      <w:fldChar w:fldCharType="end"/>
    </w:r>
  </w:p>
  <w:p w:rsidR="00DA28E7" w:rsidRPr="00822128" w:rsidRDefault="00DA28E7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981624" w:rsidP="00B93867">
    <w:pPr>
      <w:pStyle w:val="a8"/>
      <w:jc w:val="right"/>
    </w:pPr>
    <w:fldSimple w:instr="PAGE   \* MERGEFORMAT">
      <w:r w:rsidR="00DA28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AA" w:rsidRDefault="00CF06AA">
      <w:r>
        <w:separator/>
      </w:r>
    </w:p>
  </w:footnote>
  <w:footnote w:type="continuationSeparator" w:id="0">
    <w:p w:rsidR="00CF06AA" w:rsidRDefault="00CF0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597F"/>
    <w:multiLevelType w:val="hybridMultilevel"/>
    <w:tmpl w:val="328EEF48"/>
    <w:lvl w:ilvl="0" w:tplc="B91863C0">
      <w:start w:val="2030"/>
      <w:numFmt w:val="decimal"/>
      <w:lvlText w:val="%1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040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5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6"/>
  </w:num>
  <w:num w:numId="5">
    <w:abstractNumId w:val="26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28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5"/>
  </w:num>
  <w:num w:numId="18">
    <w:abstractNumId w:val="23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27"/>
  </w:num>
  <w:num w:numId="24">
    <w:abstractNumId w:val="12"/>
  </w:num>
  <w:num w:numId="25">
    <w:abstractNumId w:val="8"/>
  </w:num>
  <w:num w:numId="26">
    <w:abstractNumId w:val="15"/>
  </w:num>
  <w:num w:numId="27">
    <w:abstractNumId w:val="10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57C4"/>
    <w:rsid w:val="0001732B"/>
    <w:rsid w:val="00020056"/>
    <w:rsid w:val="000238B8"/>
    <w:rsid w:val="000257FA"/>
    <w:rsid w:val="000320DC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A37B8"/>
    <w:rsid w:val="001A56DF"/>
    <w:rsid w:val="001A61DD"/>
    <w:rsid w:val="001B45F9"/>
    <w:rsid w:val="001B5B1D"/>
    <w:rsid w:val="001C185D"/>
    <w:rsid w:val="001C4AEA"/>
    <w:rsid w:val="001C6C02"/>
    <w:rsid w:val="001E0ABE"/>
    <w:rsid w:val="001E447F"/>
    <w:rsid w:val="001F2A28"/>
    <w:rsid w:val="0020362F"/>
    <w:rsid w:val="002054D6"/>
    <w:rsid w:val="00211E53"/>
    <w:rsid w:val="0022094A"/>
    <w:rsid w:val="00231893"/>
    <w:rsid w:val="00233192"/>
    <w:rsid w:val="002331AF"/>
    <w:rsid w:val="002519A7"/>
    <w:rsid w:val="002529F0"/>
    <w:rsid w:val="0026075C"/>
    <w:rsid w:val="002619AC"/>
    <w:rsid w:val="002633ED"/>
    <w:rsid w:val="0027496F"/>
    <w:rsid w:val="00290E43"/>
    <w:rsid w:val="002A4215"/>
    <w:rsid w:val="002A669C"/>
    <w:rsid w:val="002B61C5"/>
    <w:rsid w:val="002C1657"/>
    <w:rsid w:val="002D0DF4"/>
    <w:rsid w:val="002D25D0"/>
    <w:rsid w:val="002D7B4D"/>
    <w:rsid w:val="002E1E1B"/>
    <w:rsid w:val="002E26A1"/>
    <w:rsid w:val="002E48B9"/>
    <w:rsid w:val="002E7957"/>
    <w:rsid w:val="002F048A"/>
    <w:rsid w:val="002F6032"/>
    <w:rsid w:val="003013C4"/>
    <w:rsid w:val="00311586"/>
    <w:rsid w:val="00320D48"/>
    <w:rsid w:val="00322882"/>
    <w:rsid w:val="003310E6"/>
    <w:rsid w:val="00331F59"/>
    <w:rsid w:val="00347771"/>
    <w:rsid w:val="0035685C"/>
    <w:rsid w:val="00373ECD"/>
    <w:rsid w:val="0037584F"/>
    <w:rsid w:val="003810B6"/>
    <w:rsid w:val="00385E3C"/>
    <w:rsid w:val="00397EC4"/>
    <w:rsid w:val="003A46E4"/>
    <w:rsid w:val="003B2AB2"/>
    <w:rsid w:val="003B31D3"/>
    <w:rsid w:val="003E027F"/>
    <w:rsid w:val="003E3823"/>
    <w:rsid w:val="003E4EBE"/>
    <w:rsid w:val="003F1F62"/>
    <w:rsid w:val="004059B2"/>
    <w:rsid w:val="00410C17"/>
    <w:rsid w:val="004143C9"/>
    <w:rsid w:val="00417366"/>
    <w:rsid w:val="00422F29"/>
    <w:rsid w:val="00426192"/>
    <w:rsid w:val="0042671E"/>
    <w:rsid w:val="0043339D"/>
    <w:rsid w:val="00434141"/>
    <w:rsid w:val="00441942"/>
    <w:rsid w:val="00444B45"/>
    <w:rsid w:val="00464A37"/>
    <w:rsid w:val="00465490"/>
    <w:rsid w:val="00472555"/>
    <w:rsid w:val="00476FDB"/>
    <w:rsid w:val="0048269E"/>
    <w:rsid w:val="00491746"/>
    <w:rsid w:val="00491EC4"/>
    <w:rsid w:val="00493D9F"/>
    <w:rsid w:val="00496E4C"/>
    <w:rsid w:val="004B4F93"/>
    <w:rsid w:val="004C7CC6"/>
    <w:rsid w:val="004D14A7"/>
    <w:rsid w:val="004D39F0"/>
    <w:rsid w:val="004D661E"/>
    <w:rsid w:val="004E3A5C"/>
    <w:rsid w:val="0050543B"/>
    <w:rsid w:val="005176CC"/>
    <w:rsid w:val="00520B46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77F04"/>
    <w:rsid w:val="00581010"/>
    <w:rsid w:val="005812E7"/>
    <w:rsid w:val="00581FA6"/>
    <w:rsid w:val="005868E4"/>
    <w:rsid w:val="00590EA1"/>
    <w:rsid w:val="005A7001"/>
    <w:rsid w:val="005A7DAC"/>
    <w:rsid w:val="005B6BF2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226B3"/>
    <w:rsid w:val="00631095"/>
    <w:rsid w:val="00643FDE"/>
    <w:rsid w:val="00644C27"/>
    <w:rsid w:val="00676A71"/>
    <w:rsid w:val="00685F49"/>
    <w:rsid w:val="006906EF"/>
    <w:rsid w:val="006A7891"/>
    <w:rsid w:val="006C33CD"/>
    <w:rsid w:val="006C3FE9"/>
    <w:rsid w:val="006C5FC5"/>
    <w:rsid w:val="006D0C2E"/>
    <w:rsid w:val="006D7CD2"/>
    <w:rsid w:val="006E697A"/>
    <w:rsid w:val="006F2FB1"/>
    <w:rsid w:val="006F3D00"/>
    <w:rsid w:val="006F4289"/>
    <w:rsid w:val="00710BFB"/>
    <w:rsid w:val="00712FEB"/>
    <w:rsid w:val="007208C8"/>
    <w:rsid w:val="00727966"/>
    <w:rsid w:val="00732ED1"/>
    <w:rsid w:val="0073434A"/>
    <w:rsid w:val="00746EC1"/>
    <w:rsid w:val="007541B3"/>
    <w:rsid w:val="007546BE"/>
    <w:rsid w:val="00756764"/>
    <w:rsid w:val="00764FF2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32DBA"/>
    <w:rsid w:val="008427FE"/>
    <w:rsid w:val="00843574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751B"/>
    <w:rsid w:val="009136A7"/>
    <w:rsid w:val="00917E35"/>
    <w:rsid w:val="009250DE"/>
    <w:rsid w:val="00940E79"/>
    <w:rsid w:val="00947827"/>
    <w:rsid w:val="0096183C"/>
    <w:rsid w:val="00964DFB"/>
    <w:rsid w:val="00975000"/>
    <w:rsid w:val="00981624"/>
    <w:rsid w:val="009A62E9"/>
    <w:rsid w:val="009A6E6C"/>
    <w:rsid w:val="009B2834"/>
    <w:rsid w:val="009B2DDC"/>
    <w:rsid w:val="009D39A4"/>
    <w:rsid w:val="009D6086"/>
    <w:rsid w:val="009F0582"/>
    <w:rsid w:val="009F5554"/>
    <w:rsid w:val="00A01301"/>
    <w:rsid w:val="00A01AF7"/>
    <w:rsid w:val="00A04F7C"/>
    <w:rsid w:val="00A05545"/>
    <w:rsid w:val="00A062D9"/>
    <w:rsid w:val="00A0672B"/>
    <w:rsid w:val="00A077FB"/>
    <w:rsid w:val="00A150E9"/>
    <w:rsid w:val="00A173CC"/>
    <w:rsid w:val="00A27141"/>
    <w:rsid w:val="00A3420F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52F09"/>
    <w:rsid w:val="00B5451A"/>
    <w:rsid w:val="00B618FB"/>
    <w:rsid w:val="00B628F8"/>
    <w:rsid w:val="00B63E69"/>
    <w:rsid w:val="00B82EA0"/>
    <w:rsid w:val="00B8553A"/>
    <w:rsid w:val="00B87FE8"/>
    <w:rsid w:val="00B911FA"/>
    <w:rsid w:val="00B93867"/>
    <w:rsid w:val="00B9485B"/>
    <w:rsid w:val="00BA3344"/>
    <w:rsid w:val="00BA39F7"/>
    <w:rsid w:val="00BA3C1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51B83"/>
    <w:rsid w:val="00C57895"/>
    <w:rsid w:val="00C61601"/>
    <w:rsid w:val="00C7046E"/>
    <w:rsid w:val="00C70EA6"/>
    <w:rsid w:val="00C7185A"/>
    <w:rsid w:val="00C90521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06AA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64ADF"/>
    <w:rsid w:val="00D66DD4"/>
    <w:rsid w:val="00D71398"/>
    <w:rsid w:val="00D72297"/>
    <w:rsid w:val="00D8790B"/>
    <w:rsid w:val="00D87AB8"/>
    <w:rsid w:val="00D92993"/>
    <w:rsid w:val="00D93BAA"/>
    <w:rsid w:val="00D96CF0"/>
    <w:rsid w:val="00DA28E7"/>
    <w:rsid w:val="00DA2A6A"/>
    <w:rsid w:val="00DA65E5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30FD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83731"/>
    <w:rsid w:val="00E87B19"/>
    <w:rsid w:val="00E92242"/>
    <w:rsid w:val="00E97D57"/>
    <w:rsid w:val="00EA4D36"/>
    <w:rsid w:val="00EA5EEB"/>
    <w:rsid w:val="00EA6FBD"/>
    <w:rsid w:val="00EB253C"/>
    <w:rsid w:val="00ED0C33"/>
    <w:rsid w:val="00ED36C9"/>
    <w:rsid w:val="00EE014D"/>
    <w:rsid w:val="00EF337F"/>
    <w:rsid w:val="00F03712"/>
    <w:rsid w:val="00F03AD5"/>
    <w:rsid w:val="00F05315"/>
    <w:rsid w:val="00F06554"/>
    <w:rsid w:val="00F112D3"/>
    <w:rsid w:val="00F13D5C"/>
    <w:rsid w:val="00F256CF"/>
    <w:rsid w:val="00F310F5"/>
    <w:rsid w:val="00F3726F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85F56"/>
    <w:rsid w:val="00F93436"/>
    <w:rsid w:val="00F968B2"/>
    <w:rsid w:val="00F96995"/>
    <w:rsid w:val="00FA18A8"/>
    <w:rsid w:val="00FA1E31"/>
    <w:rsid w:val="00FA40A4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styleId="aff7">
    <w:name w:val="Document Map"/>
    <w:basedOn w:val="a"/>
    <w:link w:val="aff8"/>
    <w:uiPriority w:val="99"/>
    <w:semiHidden/>
    <w:unhideWhenUsed/>
    <w:locked/>
    <w:rsid w:val="002519A7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51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E578-CC7F-46EF-9C82-69F1631C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2019-11-28T07:30:00Z</cp:lastPrinted>
  <dcterms:created xsi:type="dcterms:W3CDTF">2019-06-11T08:32:00Z</dcterms:created>
  <dcterms:modified xsi:type="dcterms:W3CDTF">2021-02-10T07:18:00Z</dcterms:modified>
</cp:coreProperties>
</file>